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23D76F" w14:textId="77777777" w:rsidR="00B3211F" w:rsidRDefault="00B3211F">
      <w:pPr>
        <w:rPr>
          <w:lang w:val="sv-SE"/>
        </w:rPr>
      </w:pPr>
    </w:p>
    <w:p w14:paraId="050C7945" w14:textId="77777777" w:rsidR="00B3211F" w:rsidRDefault="00B3211F">
      <w:pPr>
        <w:pStyle w:val="Otsikko1"/>
        <w:rPr>
          <w:rFonts w:cs="Arial"/>
          <w:lang w:val="sv-SE" w:eastAsia="fi-FI"/>
        </w:rPr>
      </w:pPr>
    </w:p>
    <w:p w14:paraId="3131FE85" w14:textId="7B004AA3" w:rsidR="00B3211F" w:rsidRDefault="00B3211F">
      <w:pPr>
        <w:pStyle w:val="Otsikko1"/>
        <w:rPr>
          <w:rFonts w:cs="Arial"/>
          <w:lang w:val="sv-SE"/>
        </w:rPr>
      </w:pPr>
    </w:p>
    <w:p w14:paraId="553C3617" w14:textId="7036296F" w:rsidR="009231EA" w:rsidRDefault="009231EA" w:rsidP="009231EA">
      <w:pPr>
        <w:rPr>
          <w:lang w:val="sv-SE"/>
        </w:rPr>
      </w:pPr>
    </w:p>
    <w:p w14:paraId="07B0F7B7" w14:textId="40828AD0" w:rsidR="009231EA" w:rsidRPr="009231EA" w:rsidRDefault="009231EA" w:rsidP="009231EA">
      <w:pPr>
        <w:rPr>
          <w:lang w:val="sv-SE"/>
        </w:rPr>
      </w:pPr>
    </w:p>
    <w:p w14:paraId="65FDF1C1" w14:textId="68775B50" w:rsidR="00B3211F" w:rsidRDefault="00B3211F">
      <w:pPr>
        <w:pStyle w:val="Otsikko1"/>
        <w:rPr>
          <w:rFonts w:cs="Arial"/>
          <w:lang w:val="sv-SE"/>
        </w:rPr>
      </w:pPr>
    </w:p>
    <w:p w14:paraId="5A307737" w14:textId="16A9DB52" w:rsidR="00B3211F" w:rsidRDefault="001B4999">
      <w:pPr>
        <w:pStyle w:val="Otsikko1"/>
        <w:rPr>
          <w:rFonts w:cs="Arial"/>
          <w:lang w:val="sv-SE"/>
        </w:rPr>
      </w:pPr>
      <w:r>
        <w:rPr>
          <w:noProof/>
          <w:lang w:val="sv-SE"/>
        </w:rPr>
        <w:drawing>
          <wp:anchor distT="0" distB="0" distL="114300" distR="114300" simplePos="0" relativeHeight="251658240" behindDoc="0" locked="0" layoutInCell="1" allowOverlap="1" wp14:anchorId="4AA6524A" wp14:editId="11F6223A">
            <wp:simplePos x="0" y="0"/>
            <wp:positionH relativeFrom="page">
              <wp:posOffset>2531745</wp:posOffset>
            </wp:positionH>
            <wp:positionV relativeFrom="paragraph">
              <wp:posOffset>149415</wp:posOffset>
            </wp:positionV>
            <wp:extent cx="2999740" cy="791210"/>
            <wp:effectExtent l="0" t="0" r="0" b="889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9740" cy="791210"/>
                    </a:xfrm>
                    <a:prstGeom prst="rect">
                      <a:avLst/>
                    </a:prstGeom>
                  </pic:spPr>
                </pic:pic>
              </a:graphicData>
            </a:graphic>
            <wp14:sizeRelH relativeFrom="margin">
              <wp14:pctWidth>0</wp14:pctWidth>
            </wp14:sizeRelH>
            <wp14:sizeRelV relativeFrom="margin">
              <wp14:pctHeight>0</wp14:pctHeight>
            </wp14:sizeRelV>
          </wp:anchor>
        </w:drawing>
      </w:r>
    </w:p>
    <w:p w14:paraId="105A6DB9" w14:textId="54A69B8A" w:rsidR="00B3211F" w:rsidRDefault="00B3211F">
      <w:pPr>
        <w:rPr>
          <w:rFonts w:cs="Arial"/>
          <w:b/>
          <w:bCs/>
          <w:lang w:val="sv-SE"/>
        </w:rPr>
      </w:pPr>
    </w:p>
    <w:p w14:paraId="78300588" w14:textId="77777777" w:rsidR="00B3211F" w:rsidRDefault="00B3211F">
      <w:pPr>
        <w:rPr>
          <w:rFonts w:cs="Arial"/>
          <w:b/>
          <w:bCs/>
        </w:rPr>
      </w:pPr>
    </w:p>
    <w:p w14:paraId="65511C81" w14:textId="77777777" w:rsidR="00B3211F" w:rsidRDefault="00B3211F">
      <w:pPr>
        <w:rPr>
          <w:rFonts w:cs="Arial"/>
          <w:b/>
          <w:bCs/>
        </w:rPr>
      </w:pPr>
    </w:p>
    <w:p w14:paraId="73BF627E" w14:textId="77777777" w:rsidR="00B3211F" w:rsidRDefault="00B3211F">
      <w:pPr>
        <w:rPr>
          <w:rFonts w:cs="Arial"/>
          <w:b/>
          <w:bCs/>
        </w:rPr>
      </w:pPr>
    </w:p>
    <w:p w14:paraId="10326F9E" w14:textId="77777777" w:rsidR="00B3211F" w:rsidRDefault="00B3211F">
      <w:pPr>
        <w:rPr>
          <w:rFonts w:cs="Arial"/>
          <w:b/>
          <w:bCs/>
        </w:rPr>
      </w:pPr>
    </w:p>
    <w:p w14:paraId="79F0ACFA" w14:textId="77777777" w:rsidR="00B3211F" w:rsidRDefault="00B3211F">
      <w:pPr>
        <w:rPr>
          <w:rFonts w:cs="Arial"/>
          <w:b/>
          <w:bCs/>
        </w:rPr>
      </w:pPr>
    </w:p>
    <w:p w14:paraId="2128F5F2" w14:textId="77777777" w:rsidR="00B3211F" w:rsidRDefault="00B3211F">
      <w:pPr>
        <w:rPr>
          <w:rFonts w:cs="Arial"/>
          <w:b/>
          <w:bCs/>
        </w:rPr>
      </w:pPr>
    </w:p>
    <w:p w14:paraId="3B7019F5" w14:textId="77777777" w:rsidR="00B3211F" w:rsidRDefault="00B3211F">
      <w:pPr>
        <w:rPr>
          <w:rFonts w:cs="Arial"/>
          <w:b/>
          <w:bCs/>
        </w:rPr>
      </w:pPr>
    </w:p>
    <w:p w14:paraId="56A0AC10" w14:textId="77777777" w:rsidR="00B3211F" w:rsidRDefault="00B3211F">
      <w:pPr>
        <w:rPr>
          <w:rFonts w:cs="Arial"/>
          <w:b/>
          <w:bCs/>
        </w:rPr>
      </w:pPr>
    </w:p>
    <w:p w14:paraId="31D072E5" w14:textId="77777777" w:rsidR="00370A37" w:rsidRDefault="00370A37">
      <w:pPr>
        <w:rPr>
          <w:rFonts w:cs="Arial"/>
          <w:b/>
          <w:bCs/>
        </w:rPr>
      </w:pPr>
    </w:p>
    <w:p w14:paraId="24D48958" w14:textId="77777777" w:rsidR="00370A37" w:rsidRDefault="00370A37">
      <w:pPr>
        <w:rPr>
          <w:rFonts w:cs="Arial"/>
          <w:b/>
          <w:bCs/>
        </w:rPr>
      </w:pPr>
    </w:p>
    <w:p w14:paraId="08A5B9C2" w14:textId="77777777" w:rsidR="00B3211F" w:rsidRDefault="00B3211F">
      <w:pPr>
        <w:rPr>
          <w:rFonts w:cs="Arial"/>
          <w:b/>
          <w:bCs/>
        </w:rPr>
      </w:pPr>
    </w:p>
    <w:bookmarkStart w:id="0" w:name="__Fieldmark__281_2015656512"/>
    <w:p w14:paraId="4492FC1C" w14:textId="77777777" w:rsidR="00D0677D" w:rsidRDefault="00B3211F">
      <w:pPr>
        <w:spacing w:line="480" w:lineRule="auto"/>
        <w:jc w:val="center"/>
        <w:rPr>
          <w:rFonts w:cs="Arial"/>
          <w:b/>
          <w:bCs/>
          <w:sz w:val="56"/>
          <w:szCs w:val="56"/>
          <w:lang w:val="en-US" w:eastAsia="fi-FI"/>
        </w:rPr>
      </w:pPr>
      <w:r>
        <w:fldChar w:fldCharType="begin">
          <w:ffData>
            <w:name w:val=""/>
            <w:enabled/>
            <w:calcOnExit w:val="0"/>
            <w:textInput/>
          </w:ffData>
        </w:fldChar>
      </w:r>
      <w:r>
        <w:instrText xml:space="preserve"> FORMTEXT </w:instrText>
      </w:r>
      <w:r>
        <w:fldChar w:fldCharType="separate"/>
      </w:r>
      <w:r>
        <w:rPr>
          <w:rFonts w:cs="Arial"/>
          <w:b/>
          <w:bCs/>
          <w:sz w:val="56"/>
          <w:szCs w:val="56"/>
          <w:lang w:val="en-US"/>
        </w:rPr>
        <w:t>AFFÄRSPLA</w:t>
      </w:r>
      <w:r>
        <w:rPr>
          <w:rFonts w:cs="Arial"/>
          <w:b/>
          <w:bCs/>
          <w:sz w:val="56"/>
          <w:szCs w:val="56"/>
          <w:lang w:val="en-US" w:eastAsia="fi-FI"/>
        </w:rPr>
        <w:t>N</w:t>
      </w:r>
    </w:p>
    <w:p w14:paraId="55D98520" w14:textId="63947BB6" w:rsidR="00B3211F" w:rsidRDefault="00B3211F">
      <w:pPr>
        <w:spacing w:line="480" w:lineRule="auto"/>
        <w:jc w:val="center"/>
        <w:rPr>
          <w:lang w:val="sv-SE"/>
        </w:rPr>
      </w:pPr>
      <w:r>
        <w:rPr>
          <w:rFonts w:cs="Arial"/>
          <w:b/>
          <w:bCs/>
          <w:sz w:val="56"/>
          <w:szCs w:val="56"/>
          <w:lang w:val="en-US"/>
        </w:rPr>
        <w:t>FÖRETA</w:t>
      </w:r>
      <w:r w:rsidR="000B0B57">
        <w:rPr>
          <w:rFonts w:cs="Arial"/>
          <w:b/>
          <w:bCs/>
          <w:sz w:val="56"/>
          <w:szCs w:val="56"/>
          <w:lang w:val="en-US"/>
        </w:rPr>
        <w:t>G</w:t>
      </w:r>
      <w:r>
        <w:rPr>
          <w:rFonts w:cs="Arial"/>
          <w:b/>
          <w:bCs/>
          <w:sz w:val="56"/>
          <w:szCs w:val="56"/>
          <w:lang w:val="en-US"/>
        </w:rPr>
        <w:t>ETS NAMN</w:t>
      </w:r>
      <w:r>
        <w:rPr>
          <w:rFonts w:cs="Arial"/>
          <w:b/>
          <w:bCs/>
          <w:sz w:val="56"/>
          <w:szCs w:val="56"/>
          <w:lang w:val="en-US"/>
        </w:rPr>
        <w:fldChar w:fldCharType="end"/>
      </w:r>
      <w:bookmarkEnd w:id="0"/>
    </w:p>
    <w:p w14:paraId="14D4F4AB" w14:textId="6D1C8890" w:rsidR="00B3211F" w:rsidRDefault="00B3211F">
      <w:pPr>
        <w:spacing w:line="480" w:lineRule="auto"/>
        <w:jc w:val="center"/>
        <w:rPr>
          <w:lang w:val="sv-SE"/>
        </w:rPr>
      </w:pPr>
    </w:p>
    <w:p w14:paraId="7AAFE822" w14:textId="496948E0" w:rsidR="006B6585" w:rsidRDefault="006B6585">
      <w:pPr>
        <w:spacing w:line="480" w:lineRule="auto"/>
        <w:jc w:val="center"/>
        <w:rPr>
          <w:lang w:val="sv-SE"/>
        </w:rPr>
      </w:pPr>
    </w:p>
    <w:p w14:paraId="671DA233" w14:textId="0DBFC146" w:rsidR="006B6585" w:rsidRDefault="006B6585">
      <w:pPr>
        <w:spacing w:line="480" w:lineRule="auto"/>
        <w:jc w:val="center"/>
        <w:rPr>
          <w:lang w:val="sv-SE"/>
        </w:rPr>
      </w:pPr>
    </w:p>
    <w:p w14:paraId="11615DC5" w14:textId="2A8BCA63" w:rsidR="006B6585" w:rsidRDefault="006B6585">
      <w:pPr>
        <w:spacing w:line="480" w:lineRule="auto"/>
        <w:jc w:val="center"/>
        <w:rPr>
          <w:lang w:val="sv-SE"/>
        </w:rPr>
      </w:pPr>
    </w:p>
    <w:p w14:paraId="4FDFFE19" w14:textId="5F23DF85" w:rsidR="001B4999" w:rsidRDefault="001B4999">
      <w:pPr>
        <w:spacing w:line="480" w:lineRule="auto"/>
        <w:jc w:val="center"/>
        <w:rPr>
          <w:lang w:val="sv-SE"/>
        </w:rPr>
      </w:pPr>
    </w:p>
    <w:p w14:paraId="7E42D45E" w14:textId="77777777" w:rsidR="001B4999" w:rsidRDefault="001B4999">
      <w:pPr>
        <w:spacing w:line="480" w:lineRule="auto"/>
        <w:jc w:val="center"/>
        <w:rPr>
          <w:lang w:val="sv-SE"/>
        </w:rPr>
      </w:pPr>
    </w:p>
    <w:p w14:paraId="2E11FD3F" w14:textId="032D268B" w:rsidR="001B4999" w:rsidRDefault="001B4999">
      <w:pPr>
        <w:spacing w:line="480" w:lineRule="auto"/>
        <w:jc w:val="center"/>
        <w:rPr>
          <w:lang w:val="sv-SE"/>
        </w:rPr>
      </w:pPr>
    </w:p>
    <w:p w14:paraId="762C4F00" w14:textId="77777777" w:rsidR="001B4999" w:rsidRDefault="001B4999">
      <w:pPr>
        <w:spacing w:line="480" w:lineRule="auto"/>
        <w:jc w:val="center"/>
        <w:rPr>
          <w:lang w:val="sv-SE"/>
        </w:rPr>
      </w:pPr>
    </w:p>
    <w:p w14:paraId="1217C803" w14:textId="77777777" w:rsidR="006B6585" w:rsidRDefault="006B6585">
      <w:pPr>
        <w:spacing w:line="480" w:lineRule="auto"/>
        <w:jc w:val="center"/>
        <w:rPr>
          <w:lang w:val="sv-SE"/>
        </w:rPr>
      </w:pPr>
    </w:p>
    <w:bookmarkStart w:id="1" w:name="__Fieldmark__282_2015656512"/>
    <w:p w14:paraId="48BB0802" w14:textId="77777777" w:rsidR="00B3211F" w:rsidRDefault="00B3211F">
      <w:pPr>
        <w:spacing w:line="480" w:lineRule="auto"/>
        <w:jc w:val="center"/>
        <w:rPr>
          <w:rFonts w:cs="Arial"/>
          <w:b/>
          <w:bCs/>
          <w:lang w:val="sv-SE"/>
        </w:rPr>
      </w:pPr>
      <w:r>
        <w:fldChar w:fldCharType="begin">
          <w:ffData>
            <w:name w:val=""/>
            <w:enabled/>
            <w:calcOnExit w:val="0"/>
            <w:textInput/>
          </w:ffData>
        </w:fldChar>
      </w:r>
      <w:r>
        <w:instrText xml:space="preserve"> FORMTEXT </w:instrText>
      </w:r>
      <w:r>
        <w:fldChar w:fldCharType="separate"/>
      </w:r>
      <w:r>
        <w:rPr>
          <w:rFonts w:cs="Arial"/>
          <w:b/>
          <w:bCs/>
          <w:sz w:val="40"/>
          <w:szCs w:val="40"/>
          <w:lang w:val="en-US"/>
        </w:rPr>
        <w:t>Datum</w:t>
      </w:r>
      <w:r>
        <w:rPr>
          <w:rFonts w:cs="Arial"/>
          <w:b/>
          <w:bCs/>
          <w:sz w:val="40"/>
          <w:szCs w:val="40"/>
          <w:lang w:val="en-US"/>
        </w:rPr>
        <w:fldChar w:fldCharType="end"/>
      </w:r>
      <w:bookmarkEnd w:id="1"/>
    </w:p>
    <w:p w14:paraId="4A2EFDEE" w14:textId="77777777" w:rsidR="00B3211F" w:rsidRDefault="00B3211F">
      <w:pPr>
        <w:rPr>
          <w:rFonts w:cs="Arial"/>
          <w:b/>
          <w:bCs/>
          <w:lang w:val="sv-SE"/>
        </w:rPr>
      </w:pPr>
    </w:p>
    <w:p w14:paraId="07D07F10" w14:textId="77777777" w:rsidR="00B3211F" w:rsidRDefault="00B3211F">
      <w:pPr>
        <w:rPr>
          <w:lang w:val="sv-SE"/>
        </w:rPr>
      </w:pPr>
    </w:p>
    <w:p w14:paraId="64A735FE" w14:textId="77777777" w:rsidR="00B3211F" w:rsidRDefault="00B3211F">
      <w:pPr>
        <w:rPr>
          <w:lang w:val="sv-SE"/>
        </w:rPr>
      </w:pPr>
    </w:p>
    <w:p w14:paraId="7DCF3F6A" w14:textId="77777777" w:rsidR="00B3211F" w:rsidRDefault="00B3211F">
      <w:pPr>
        <w:rPr>
          <w:lang w:val="sv-SE"/>
        </w:rPr>
      </w:pPr>
    </w:p>
    <w:p w14:paraId="087EE817" w14:textId="77777777" w:rsidR="00B3211F" w:rsidRDefault="00B3211F">
      <w:pPr>
        <w:rPr>
          <w:lang w:val="sv-SE"/>
        </w:rPr>
      </w:pPr>
    </w:p>
    <w:p w14:paraId="039BBB99" w14:textId="77777777" w:rsidR="00092ED6" w:rsidRPr="00092ED6" w:rsidRDefault="0025222B" w:rsidP="0025222B">
      <w:pPr>
        <w:numPr>
          <w:ilvl w:val="0"/>
          <w:numId w:val="1"/>
        </w:numPr>
        <w:rPr>
          <w:rFonts w:cs="Arial"/>
          <w:b/>
          <w:bCs/>
          <w:i/>
          <w:iCs/>
          <w:color w:val="0000FF"/>
          <w:szCs w:val="24"/>
          <w:lang w:val="sv-FI"/>
        </w:rPr>
      </w:pPr>
      <w:r>
        <w:lastRenderedPageBreak/>
        <w:fldChar w:fldCharType="begin">
          <w:ffData>
            <w:name w:val=""/>
            <w:enabled/>
            <w:calcOnExit w:val="0"/>
            <w:textInput/>
          </w:ffData>
        </w:fldChar>
      </w:r>
      <w:r>
        <w:instrText xml:space="preserve"> FORMTEXT </w:instrText>
      </w:r>
      <w:r>
        <w:fldChar w:fldCharType="separate"/>
      </w:r>
      <w:r>
        <w:rPr>
          <w:rFonts w:eastAsia="Arial" w:cs="Arial"/>
          <w:bCs/>
          <w:lang w:eastAsia="fi-FI"/>
        </w:rPr>
        <w:t>  </w:t>
      </w:r>
    </w:p>
    <w:p w14:paraId="08789F32" w14:textId="77777777" w:rsidR="00092ED6" w:rsidRPr="00092ED6" w:rsidRDefault="00092ED6" w:rsidP="0025222B">
      <w:pPr>
        <w:numPr>
          <w:ilvl w:val="0"/>
          <w:numId w:val="1"/>
        </w:numPr>
        <w:rPr>
          <w:rFonts w:cs="Arial"/>
          <w:b/>
          <w:bCs/>
          <w:i/>
          <w:iCs/>
          <w:color w:val="0000FF"/>
          <w:szCs w:val="24"/>
          <w:lang w:val="sv-FI"/>
        </w:rPr>
      </w:pPr>
    </w:p>
    <w:p w14:paraId="16800700" w14:textId="77777777" w:rsidR="00092ED6" w:rsidRPr="00092ED6" w:rsidRDefault="00092ED6" w:rsidP="0025222B">
      <w:pPr>
        <w:numPr>
          <w:ilvl w:val="0"/>
          <w:numId w:val="1"/>
        </w:numPr>
        <w:rPr>
          <w:rFonts w:cs="Arial"/>
          <w:b/>
          <w:bCs/>
          <w:i/>
          <w:iCs/>
          <w:color w:val="0000FF"/>
          <w:szCs w:val="24"/>
          <w:lang w:val="sv-FI"/>
        </w:rPr>
      </w:pPr>
    </w:p>
    <w:p w14:paraId="48994991" w14:textId="77777777" w:rsidR="0025222B" w:rsidRDefault="0025222B" w:rsidP="0025222B">
      <w:pPr>
        <w:numPr>
          <w:ilvl w:val="0"/>
          <w:numId w:val="1"/>
        </w:numPr>
        <w:rPr>
          <w:rFonts w:cs="Arial"/>
          <w:b/>
          <w:bCs/>
          <w:i/>
          <w:iCs/>
          <w:color w:val="0000FF"/>
          <w:szCs w:val="24"/>
          <w:lang w:val="sv-FI"/>
        </w:rPr>
      </w:pPr>
      <w:r>
        <w:rPr>
          <w:rFonts w:eastAsia="Arial" w:cs="Arial"/>
          <w:bCs/>
          <w:lang w:eastAsia="fi-FI"/>
        </w:rPr>
        <w:t>  </w:t>
      </w:r>
      <w:r>
        <w:rPr>
          <w:rFonts w:cs="Arial"/>
          <w:bCs/>
          <w:lang w:eastAsia="fi-FI"/>
        </w:rPr>
        <w:t> </w:t>
      </w:r>
      <w:r>
        <w:rPr>
          <w:rFonts w:cs="Arial"/>
          <w:bCs/>
          <w:lang w:eastAsia="fi-FI"/>
        </w:rPr>
        <w:fldChar w:fldCharType="end"/>
      </w:r>
    </w:p>
    <w:p w14:paraId="3BA80CDA" w14:textId="77777777" w:rsidR="00B3211F" w:rsidRDefault="00B3211F">
      <w:pPr>
        <w:pStyle w:val="Otsikko1"/>
        <w:rPr>
          <w:rFonts w:cs="Arial"/>
          <w:lang w:val="sv-SE"/>
        </w:rPr>
      </w:pPr>
      <w:r>
        <w:rPr>
          <w:rFonts w:cs="Arial"/>
          <w:lang w:val="sv-SE"/>
        </w:rPr>
        <w:t xml:space="preserve">FT2 AFFÄRSPLAN FÖR EN BEGYNNANDE FÖRETAGARE </w:t>
      </w:r>
    </w:p>
    <w:p w14:paraId="3901E47B" w14:textId="77777777" w:rsidR="00B3211F" w:rsidRDefault="00B3211F">
      <w:pPr>
        <w:rPr>
          <w:rFonts w:cs="Arial"/>
          <w:lang w:val="sv-SE"/>
        </w:rPr>
      </w:pPr>
    </w:p>
    <w:p w14:paraId="18A721FF" w14:textId="77777777" w:rsidR="00B3211F" w:rsidRDefault="00B3211F">
      <w:pPr>
        <w:jc w:val="both"/>
        <w:rPr>
          <w:rFonts w:cs="Arial"/>
          <w:sz w:val="22"/>
          <w:szCs w:val="22"/>
          <w:lang w:val="sv-SE"/>
        </w:rPr>
      </w:pPr>
      <w:r>
        <w:rPr>
          <w:rFonts w:cs="Arial"/>
          <w:sz w:val="22"/>
          <w:szCs w:val="22"/>
          <w:lang w:val="sv-SE"/>
        </w:rPr>
        <w:t>Denna arbetsbok är avsedd för personer som planerar att grunda ett företag</w:t>
      </w:r>
      <w:r w:rsidR="00726817">
        <w:rPr>
          <w:rFonts w:cs="Arial"/>
          <w:sz w:val="22"/>
          <w:szCs w:val="22"/>
          <w:lang w:val="sv-SE"/>
        </w:rPr>
        <w:t xml:space="preserve"> som har högst 2 ägare och få arbetstagare</w:t>
      </w:r>
      <w:r>
        <w:rPr>
          <w:rFonts w:cs="Arial"/>
          <w:sz w:val="22"/>
          <w:szCs w:val="22"/>
          <w:lang w:val="sv-SE"/>
        </w:rPr>
        <w:t xml:space="preserve">. Avsikten med den är att den systematiskt hjälper med att planera verksamheten i ett kommande företag. I Företagstolken behandlas sakerna först på en teoretisk nivå, varefter man fyller i arbetsboken. I arbetsboken hänvisar man till ifrågavarande teoripunkt, som underlättar användningen av arbetsboken. I arbetsboken finns kanske sådana frågor, som inte ar aktuella i ditt företag och behöver således inget svar. </w:t>
      </w:r>
    </w:p>
    <w:p w14:paraId="5ECFE8E9" w14:textId="77777777" w:rsidR="00B3211F" w:rsidRDefault="00B3211F">
      <w:pPr>
        <w:jc w:val="both"/>
        <w:rPr>
          <w:rFonts w:cs="Arial"/>
          <w:sz w:val="22"/>
          <w:szCs w:val="22"/>
          <w:lang w:val="sv-SE"/>
        </w:rPr>
      </w:pPr>
    </w:p>
    <w:p w14:paraId="6927121A" w14:textId="77777777" w:rsidR="00B3211F" w:rsidRDefault="007F4461" w:rsidP="001204DB">
      <w:pPr>
        <w:numPr>
          <w:ilvl w:val="0"/>
          <w:numId w:val="2"/>
        </w:numPr>
        <w:spacing w:before="60" w:line="276" w:lineRule="auto"/>
        <w:ind w:left="964" w:hanging="113"/>
        <w:rPr>
          <w:rFonts w:cs="Arial"/>
          <w:sz w:val="22"/>
          <w:szCs w:val="22"/>
          <w:lang w:val="sv-SE"/>
        </w:rPr>
      </w:pPr>
      <w:r>
        <w:rPr>
          <w:rFonts w:cs="Arial"/>
          <w:sz w:val="22"/>
          <w:szCs w:val="22"/>
          <w:lang w:val="sv-SE"/>
        </w:rPr>
        <w:t>s</w:t>
      </w:r>
      <w:r w:rsidR="00B3211F">
        <w:rPr>
          <w:rFonts w:cs="Arial"/>
          <w:sz w:val="22"/>
          <w:szCs w:val="22"/>
          <w:lang w:val="sv-SE"/>
        </w:rPr>
        <w:t xml:space="preserve">para först den här arbetsboken på din dator </w:t>
      </w:r>
    </w:p>
    <w:p w14:paraId="1AEE5906" w14:textId="77777777" w:rsidR="00B3211F" w:rsidRDefault="007F4461" w:rsidP="001204DB">
      <w:pPr>
        <w:numPr>
          <w:ilvl w:val="0"/>
          <w:numId w:val="2"/>
        </w:numPr>
        <w:spacing w:before="60" w:line="276" w:lineRule="auto"/>
        <w:ind w:left="964" w:hanging="113"/>
        <w:rPr>
          <w:rFonts w:cs="Arial"/>
          <w:sz w:val="22"/>
          <w:szCs w:val="22"/>
          <w:lang w:val="sv-SE"/>
        </w:rPr>
      </w:pPr>
      <w:r>
        <w:rPr>
          <w:rFonts w:cs="Arial"/>
          <w:sz w:val="22"/>
          <w:szCs w:val="22"/>
          <w:lang w:val="sv-SE"/>
        </w:rPr>
        <w:t>m</w:t>
      </w:r>
      <w:r w:rsidR="00B3211F">
        <w:rPr>
          <w:rFonts w:cs="Arial"/>
          <w:sz w:val="22"/>
          <w:szCs w:val="22"/>
          <w:lang w:val="sv-SE"/>
        </w:rPr>
        <w:t xml:space="preserve">ellan punkten i arbetsboken finns </w:t>
      </w:r>
      <w:r w:rsidR="00B3211F">
        <w:rPr>
          <w:rFonts w:cs="Arial"/>
          <w:sz w:val="22"/>
          <w:szCs w:val="22"/>
          <w:shd w:val="clear" w:color="auto" w:fill="BFBFBF"/>
          <w:lang w:val="sv-SE"/>
        </w:rPr>
        <w:t>gråa fälten</w:t>
      </w:r>
      <w:r w:rsidR="00B3211F">
        <w:rPr>
          <w:rFonts w:cs="Arial"/>
          <w:sz w:val="22"/>
          <w:szCs w:val="22"/>
          <w:lang w:val="sv-SE"/>
        </w:rPr>
        <w:t>, med vilka sidans utsikt kan förändras</w:t>
      </w:r>
    </w:p>
    <w:p w14:paraId="7740D93A" w14:textId="77777777" w:rsidR="00B3211F" w:rsidRDefault="00B3211F">
      <w:pPr>
        <w:ind w:left="1664"/>
        <w:jc w:val="both"/>
        <w:rPr>
          <w:rFonts w:cs="Arial"/>
          <w:sz w:val="22"/>
          <w:szCs w:val="22"/>
          <w:lang w:val="sv-SE"/>
        </w:rPr>
      </w:pPr>
    </w:p>
    <w:p w14:paraId="11EB2DF0" w14:textId="67CAEEC6" w:rsidR="00B3211F" w:rsidRPr="009231EA" w:rsidRDefault="00B3211F" w:rsidP="009231EA">
      <w:pPr>
        <w:pStyle w:val="Otsikko3"/>
        <w:rPr>
          <w:sz w:val="22"/>
          <w:szCs w:val="22"/>
          <w:lang w:val="sv-SE"/>
        </w:rPr>
      </w:pPr>
      <w:r w:rsidRPr="009231EA">
        <w:rPr>
          <w:lang w:val="sv-SE"/>
        </w:rPr>
        <w:t>Med hjälp av planen för affärsverksamheten</w:t>
      </w:r>
    </w:p>
    <w:p w14:paraId="064E0BAF" w14:textId="77777777" w:rsidR="00B3211F" w:rsidRDefault="00B3211F" w:rsidP="001204DB">
      <w:pPr>
        <w:widowControl w:val="0"/>
        <w:numPr>
          <w:ilvl w:val="0"/>
          <w:numId w:val="3"/>
        </w:numPr>
        <w:tabs>
          <w:tab w:val="num" w:pos="1134"/>
          <w:tab w:val="left" w:pos="1560"/>
        </w:tabs>
        <w:suppressAutoHyphens w:val="0"/>
        <w:spacing w:before="60" w:line="276" w:lineRule="auto"/>
        <w:ind w:left="964" w:hanging="113"/>
        <w:rPr>
          <w:rFonts w:cs="Arial"/>
          <w:bCs/>
          <w:iCs/>
          <w:sz w:val="22"/>
          <w:szCs w:val="22"/>
          <w:lang w:val="sv-SE"/>
        </w:rPr>
      </w:pPr>
      <w:r w:rsidRPr="009231EA">
        <w:rPr>
          <w:rFonts w:cs="Arial"/>
          <w:bCs/>
          <w:iCs/>
          <w:sz w:val="22"/>
          <w:szCs w:val="22"/>
          <w:lang w:val="sv-SE"/>
        </w:rPr>
        <w:t>bedömer man företagarens personliga företagarförutsättningar</w:t>
      </w:r>
    </w:p>
    <w:p w14:paraId="7B22F497" w14:textId="77777777" w:rsidR="00B3211F" w:rsidRPr="00AF6D5E" w:rsidRDefault="00B3211F" w:rsidP="001204DB">
      <w:pPr>
        <w:widowControl w:val="0"/>
        <w:numPr>
          <w:ilvl w:val="0"/>
          <w:numId w:val="3"/>
        </w:numPr>
        <w:tabs>
          <w:tab w:val="num" w:pos="1134"/>
          <w:tab w:val="left" w:pos="1560"/>
        </w:tabs>
        <w:suppressAutoHyphens w:val="0"/>
        <w:spacing w:before="60" w:line="276" w:lineRule="auto"/>
        <w:ind w:left="964" w:hanging="113"/>
        <w:rPr>
          <w:rFonts w:cs="Arial"/>
          <w:bCs/>
          <w:iCs/>
          <w:sz w:val="22"/>
          <w:szCs w:val="22"/>
          <w:lang w:val="sv-SE"/>
        </w:rPr>
      </w:pPr>
      <w:r>
        <w:rPr>
          <w:rFonts w:cs="Arial"/>
          <w:bCs/>
          <w:iCs/>
          <w:sz w:val="22"/>
          <w:szCs w:val="22"/>
          <w:lang w:val="sv-SE"/>
        </w:rPr>
        <w:t>definierar man företagsverksamhetens målsättningar och metoder</w:t>
      </w:r>
    </w:p>
    <w:p w14:paraId="070E31A8" w14:textId="77777777" w:rsidR="00B3211F" w:rsidRDefault="00B3211F" w:rsidP="001204DB">
      <w:pPr>
        <w:widowControl w:val="0"/>
        <w:numPr>
          <w:ilvl w:val="0"/>
          <w:numId w:val="3"/>
        </w:numPr>
        <w:tabs>
          <w:tab w:val="num" w:pos="1134"/>
          <w:tab w:val="left" w:pos="1560"/>
        </w:tabs>
        <w:suppressAutoHyphens w:val="0"/>
        <w:spacing w:before="60" w:line="276" w:lineRule="auto"/>
        <w:ind w:left="964" w:hanging="113"/>
        <w:rPr>
          <w:rFonts w:cs="Arial"/>
          <w:bCs/>
          <w:iCs/>
          <w:sz w:val="22"/>
          <w:szCs w:val="22"/>
          <w:lang w:val="sv-SE"/>
        </w:rPr>
      </w:pPr>
      <w:r>
        <w:rPr>
          <w:rFonts w:cs="Arial"/>
          <w:bCs/>
          <w:iCs/>
          <w:sz w:val="22"/>
          <w:szCs w:val="22"/>
        </w:rPr>
        <w:t>beskriver man verksamhetsmiljön</w:t>
      </w:r>
    </w:p>
    <w:p w14:paraId="4693A39E" w14:textId="77777777" w:rsidR="00B3211F" w:rsidRDefault="00B3211F" w:rsidP="001204DB">
      <w:pPr>
        <w:widowControl w:val="0"/>
        <w:numPr>
          <w:ilvl w:val="0"/>
          <w:numId w:val="3"/>
        </w:numPr>
        <w:tabs>
          <w:tab w:val="num" w:pos="1134"/>
          <w:tab w:val="left" w:pos="1560"/>
        </w:tabs>
        <w:suppressAutoHyphens w:val="0"/>
        <w:spacing w:before="60" w:line="276" w:lineRule="auto"/>
        <w:ind w:left="964" w:hanging="113"/>
        <w:rPr>
          <w:rFonts w:cs="Arial"/>
          <w:bCs/>
          <w:iCs/>
          <w:sz w:val="22"/>
          <w:szCs w:val="22"/>
          <w:lang w:val="sv-SE"/>
        </w:rPr>
      </w:pPr>
      <w:r>
        <w:rPr>
          <w:rFonts w:cs="Arial"/>
          <w:bCs/>
          <w:iCs/>
          <w:sz w:val="22"/>
          <w:szCs w:val="22"/>
          <w:lang w:val="sv-SE"/>
        </w:rPr>
        <w:t>kartlägger man riskerna och funderar på sätt att undvika dem</w:t>
      </w:r>
    </w:p>
    <w:p w14:paraId="68902860" w14:textId="77777777" w:rsidR="00B3211F" w:rsidRDefault="00B3211F" w:rsidP="001204DB">
      <w:pPr>
        <w:widowControl w:val="0"/>
        <w:numPr>
          <w:ilvl w:val="0"/>
          <w:numId w:val="3"/>
        </w:numPr>
        <w:tabs>
          <w:tab w:val="num" w:pos="1134"/>
          <w:tab w:val="left" w:pos="1560"/>
        </w:tabs>
        <w:suppressAutoHyphens w:val="0"/>
        <w:spacing w:before="60" w:line="276" w:lineRule="auto"/>
        <w:ind w:left="964" w:hanging="113"/>
        <w:rPr>
          <w:rFonts w:cs="Arial"/>
          <w:b/>
          <w:bCs/>
          <w:i/>
          <w:iCs/>
          <w:sz w:val="22"/>
          <w:szCs w:val="24"/>
          <w:lang w:val="sv-SE"/>
        </w:rPr>
      </w:pPr>
      <w:r>
        <w:rPr>
          <w:rFonts w:cs="Arial"/>
          <w:bCs/>
          <w:iCs/>
          <w:sz w:val="22"/>
          <w:szCs w:val="22"/>
          <w:lang w:val="sv-SE"/>
        </w:rPr>
        <w:t xml:space="preserve">bedömer man finansierings-, personal- </w:t>
      </w:r>
      <w:proofErr w:type="gramStart"/>
      <w:r>
        <w:rPr>
          <w:rFonts w:cs="Arial"/>
          <w:bCs/>
          <w:iCs/>
          <w:sz w:val="22"/>
          <w:szCs w:val="22"/>
          <w:lang w:val="sv-SE"/>
        </w:rPr>
        <w:t>m.fl.</w:t>
      </w:r>
      <w:proofErr w:type="gramEnd"/>
      <w:r>
        <w:rPr>
          <w:rFonts w:cs="Arial"/>
          <w:bCs/>
          <w:iCs/>
          <w:sz w:val="22"/>
          <w:szCs w:val="22"/>
          <w:lang w:val="sv-SE"/>
        </w:rPr>
        <w:t xml:space="preserve"> resursbehov</w:t>
      </w:r>
    </w:p>
    <w:p w14:paraId="7D69D45F" w14:textId="77777777" w:rsidR="00B3211F" w:rsidRDefault="00B3211F">
      <w:pPr>
        <w:ind w:left="1800"/>
        <w:jc w:val="both"/>
        <w:rPr>
          <w:rFonts w:cs="Arial"/>
          <w:b/>
          <w:bCs/>
          <w:i/>
          <w:iCs/>
          <w:sz w:val="22"/>
          <w:szCs w:val="24"/>
          <w:lang w:val="sv-SE"/>
        </w:rPr>
      </w:pPr>
    </w:p>
    <w:p w14:paraId="6005371F" w14:textId="77777777" w:rsidR="00B3211F" w:rsidRDefault="00B3211F">
      <w:pPr>
        <w:ind w:left="1800"/>
        <w:jc w:val="both"/>
        <w:rPr>
          <w:rFonts w:cs="Arial"/>
          <w:b/>
          <w:bCs/>
          <w:i/>
          <w:iCs/>
          <w:szCs w:val="24"/>
          <w:lang w:val="sv-SE"/>
        </w:rPr>
      </w:pPr>
    </w:p>
    <w:p w14:paraId="43208EC8" w14:textId="77777777" w:rsidR="00B3211F" w:rsidRPr="00941879" w:rsidRDefault="00B3211F" w:rsidP="00941879">
      <w:pPr>
        <w:pStyle w:val="Otsikko2"/>
      </w:pPr>
      <w:r w:rsidRPr="00941879">
        <w:t>Affärsplanens innehåll är följande:</w:t>
      </w:r>
    </w:p>
    <w:tbl>
      <w:tblPr>
        <w:tblW w:w="0" w:type="auto"/>
        <w:tblLayout w:type="fixed"/>
        <w:tblCellMar>
          <w:left w:w="70" w:type="dxa"/>
          <w:right w:w="70" w:type="dxa"/>
        </w:tblCellMar>
        <w:tblLook w:val="0000" w:firstRow="0" w:lastRow="0" w:firstColumn="0" w:lastColumn="0" w:noHBand="0" w:noVBand="0"/>
      </w:tblPr>
      <w:tblGrid>
        <w:gridCol w:w="552"/>
        <w:gridCol w:w="7598"/>
        <w:gridCol w:w="284"/>
        <w:gridCol w:w="708"/>
      </w:tblGrid>
      <w:tr w:rsidR="00B3211F" w14:paraId="64A0A5C4" w14:textId="77777777" w:rsidTr="00F109B1">
        <w:trPr>
          <w:trHeight w:val="327"/>
        </w:trPr>
        <w:tc>
          <w:tcPr>
            <w:tcW w:w="552" w:type="dxa"/>
            <w:tcBorders>
              <w:top w:val="none" w:sz="0" w:space="0" w:color="000000"/>
              <w:left w:val="none" w:sz="0" w:space="0" w:color="000000"/>
              <w:bottom w:val="none" w:sz="0" w:space="0" w:color="000000"/>
            </w:tcBorders>
            <w:shd w:val="clear" w:color="auto" w:fill="auto"/>
            <w:vAlign w:val="bottom"/>
          </w:tcPr>
          <w:p w14:paraId="5312656C" w14:textId="77777777" w:rsidR="00B3211F" w:rsidRDefault="00B3211F">
            <w:pPr>
              <w:snapToGrid w:val="0"/>
              <w:jc w:val="center"/>
              <w:rPr>
                <w:rFonts w:cs="Arial"/>
                <w:b/>
                <w:bCs/>
                <w:i/>
                <w:iCs/>
                <w:lang w:val="sv-SE"/>
              </w:rPr>
            </w:pPr>
          </w:p>
        </w:tc>
        <w:tc>
          <w:tcPr>
            <w:tcW w:w="7598" w:type="dxa"/>
            <w:tcBorders>
              <w:top w:val="none" w:sz="0" w:space="0" w:color="000000"/>
              <w:left w:val="none" w:sz="0" w:space="0" w:color="000000"/>
              <w:bottom w:val="none" w:sz="0" w:space="0" w:color="000000"/>
            </w:tcBorders>
            <w:shd w:val="clear" w:color="auto" w:fill="auto"/>
            <w:vAlign w:val="bottom"/>
          </w:tcPr>
          <w:p w14:paraId="03C9C71D" w14:textId="77777777" w:rsidR="00B3211F" w:rsidRDefault="00B3211F">
            <w:pPr>
              <w:snapToGrid w:val="0"/>
              <w:rPr>
                <w:rFonts w:cs="Arial"/>
                <w:b/>
                <w:bCs/>
                <w:i/>
                <w:iCs/>
                <w:lang w:val="sv-SE"/>
              </w:rPr>
            </w:pPr>
          </w:p>
        </w:tc>
        <w:tc>
          <w:tcPr>
            <w:tcW w:w="992" w:type="dxa"/>
            <w:gridSpan w:val="2"/>
            <w:tcBorders>
              <w:top w:val="none" w:sz="0" w:space="0" w:color="000000"/>
              <w:left w:val="none" w:sz="0" w:space="0" w:color="000000"/>
              <w:bottom w:val="none" w:sz="0" w:space="0" w:color="000000"/>
              <w:right w:val="none" w:sz="0" w:space="0" w:color="000000"/>
            </w:tcBorders>
            <w:shd w:val="clear" w:color="auto" w:fill="auto"/>
            <w:vAlign w:val="bottom"/>
          </w:tcPr>
          <w:p w14:paraId="6EE86612" w14:textId="77777777" w:rsidR="00B3211F" w:rsidRDefault="00B3211F">
            <w:pPr>
              <w:jc w:val="center"/>
            </w:pPr>
            <w:r>
              <w:rPr>
                <w:rFonts w:cs="Arial"/>
                <w:b/>
                <w:bCs/>
                <w:iCs/>
              </w:rPr>
              <w:t>Utfört</w:t>
            </w:r>
          </w:p>
        </w:tc>
      </w:tr>
      <w:tr w:rsidR="00B3211F" w14:paraId="0D232654"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02043955" w14:textId="77777777" w:rsidR="00B3211F" w:rsidRDefault="00B3211F">
            <w:pPr>
              <w:jc w:val="center"/>
              <w:rPr>
                <w:rFonts w:cs="Arial"/>
                <w:b/>
                <w:bCs/>
                <w:iCs/>
                <w:lang w:val="sv-SE"/>
              </w:rPr>
            </w:pPr>
            <w:r>
              <w:rPr>
                <w:rFonts w:cs="Arial"/>
                <w:b/>
                <w:bCs/>
                <w:iCs/>
              </w:rPr>
              <w:t>1.</w:t>
            </w:r>
          </w:p>
        </w:tc>
        <w:tc>
          <w:tcPr>
            <w:tcW w:w="7598" w:type="dxa"/>
            <w:tcBorders>
              <w:top w:val="none" w:sz="0" w:space="0" w:color="000000"/>
              <w:left w:val="none" w:sz="0" w:space="0" w:color="000000"/>
              <w:bottom w:val="none" w:sz="0" w:space="0" w:color="000000"/>
            </w:tcBorders>
            <w:shd w:val="clear" w:color="auto" w:fill="auto"/>
            <w:vAlign w:val="center"/>
          </w:tcPr>
          <w:p w14:paraId="77181F48" w14:textId="77777777" w:rsidR="00B3211F" w:rsidRDefault="00B3211F">
            <w:pPr>
              <w:rPr>
                <w:rFonts w:cs="Arial"/>
                <w:b/>
                <w:bCs/>
                <w:i/>
                <w:iCs/>
                <w:lang w:val="sv-FI"/>
              </w:rPr>
            </w:pPr>
            <w:r>
              <w:rPr>
                <w:rFonts w:cs="Arial"/>
                <w:b/>
                <w:bCs/>
                <w:iCs/>
                <w:lang w:val="sv-SE"/>
              </w:rPr>
              <w:t>Affärsidé</w:t>
            </w:r>
          </w:p>
        </w:tc>
        <w:tc>
          <w:tcPr>
            <w:tcW w:w="284" w:type="dxa"/>
            <w:tcBorders>
              <w:top w:val="none" w:sz="0" w:space="0" w:color="000000"/>
              <w:left w:val="none" w:sz="0" w:space="0" w:color="000000"/>
              <w:bottom w:val="none" w:sz="0" w:space="0" w:color="000000"/>
            </w:tcBorders>
            <w:shd w:val="clear" w:color="auto" w:fill="auto"/>
            <w:vAlign w:val="center"/>
          </w:tcPr>
          <w:p w14:paraId="73751035" w14:textId="77777777" w:rsidR="00B3211F" w:rsidRDefault="00B3211F">
            <w:pPr>
              <w:snapToGrid w:val="0"/>
              <w:rPr>
                <w:rFonts w:cs="Arial"/>
                <w:b/>
                <w:bCs/>
                <w:i/>
                <w:iCs/>
                <w:lang w:val="sv-FI"/>
              </w:rPr>
            </w:pPr>
          </w:p>
        </w:tc>
        <w:bookmarkStart w:id="2" w:name="__Fieldmark__283_2015656512"/>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6CFBA62E" w14:textId="77777777" w:rsidR="00B3211F" w:rsidRDefault="00B3211F">
            <w:r>
              <w:fldChar w:fldCharType="begin">
                <w:ffData>
                  <w:name w:val=""/>
                  <w:enabled/>
                  <w:calcOnExit w:val="0"/>
                  <w:checkBox>
                    <w:sizeAuto/>
                    <w:default w:val="0"/>
                    <w:checked w:val="0"/>
                  </w:checkBox>
                </w:ffData>
              </w:fldChar>
            </w:r>
            <w:r>
              <w:instrText xml:space="preserve"> FORMCHECKBOX </w:instrText>
            </w:r>
            <w:r w:rsidR="00D8496B">
              <w:fldChar w:fldCharType="separate"/>
            </w:r>
            <w:r>
              <w:rPr>
                <w:rFonts w:cs="Arial"/>
                <w:b/>
                <w:bCs/>
                <w:i/>
                <w:iCs/>
              </w:rPr>
              <w:fldChar w:fldCharType="end"/>
            </w:r>
            <w:bookmarkEnd w:id="2"/>
          </w:p>
        </w:tc>
      </w:tr>
      <w:tr w:rsidR="00B3211F" w14:paraId="68E6DEB9"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1882227C" w14:textId="77777777" w:rsidR="00B3211F" w:rsidRDefault="00941879">
            <w:pPr>
              <w:jc w:val="center"/>
              <w:rPr>
                <w:rFonts w:cs="Arial"/>
                <w:b/>
                <w:bCs/>
                <w:iCs/>
              </w:rPr>
            </w:pPr>
            <w:r>
              <w:rPr>
                <w:rFonts w:cs="Arial"/>
                <w:b/>
                <w:bCs/>
                <w:iCs/>
              </w:rPr>
              <w:t>2</w:t>
            </w:r>
            <w:r w:rsidR="00B3211F">
              <w:rPr>
                <w:rFonts w:cs="Arial"/>
                <w:b/>
                <w:bCs/>
                <w:iCs/>
              </w:rPr>
              <w:t>.</w:t>
            </w:r>
          </w:p>
        </w:tc>
        <w:tc>
          <w:tcPr>
            <w:tcW w:w="7598" w:type="dxa"/>
            <w:tcBorders>
              <w:top w:val="none" w:sz="0" w:space="0" w:color="000000"/>
              <w:left w:val="none" w:sz="0" w:space="0" w:color="000000"/>
              <w:bottom w:val="none" w:sz="0" w:space="0" w:color="000000"/>
            </w:tcBorders>
            <w:shd w:val="clear" w:color="auto" w:fill="auto"/>
            <w:vAlign w:val="center"/>
          </w:tcPr>
          <w:p w14:paraId="5371AAD7" w14:textId="77777777" w:rsidR="00B3211F" w:rsidRDefault="00B3211F">
            <w:pPr>
              <w:rPr>
                <w:rFonts w:cs="Arial"/>
                <w:b/>
                <w:bCs/>
                <w:i/>
                <w:iCs/>
              </w:rPr>
            </w:pPr>
            <w:r>
              <w:rPr>
                <w:rFonts w:cs="Arial"/>
                <w:b/>
                <w:bCs/>
                <w:iCs/>
              </w:rPr>
              <w:t>Marknadsförings- och försäljningsplan</w:t>
            </w:r>
          </w:p>
        </w:tc>
        <w:tc>
          <w:tcPr>
            <w:tcW w:w="284" w:type="dxa"/>
            <w:tcBorders>
              <w:top w:val="none" w:sz="0" w:space="0" w:color="000000"/>
              <w:left w:val="none" w:sz="0" w:space="0" w:color="000000"/>
              <w:bottom w:val="none" w:sz="0" w:space="0" w:color="000000"/>
            </w:tcBorders>
            <w:shd w:val="clear" w:color="auto" w:fill="auto"/>
            <w:vAlign w:val="center"/>
          </w:tcPr>
          <w:p w14:paraId="4AB3D1FF" w14:textId="77777777" w:rsidR="00B3211F" w:rsidRDefault="00B3211F">
            <w:pPr>
              <w:snapToGrid w:val="0"/>
              <w:rPr>
                <w:rFonts w:cs="Arial"/>
                <w:b/>
                <w:bCs/>
                <w:i/>
                <w:iCs/>
              </w:rPr>
            </w:pPr>
          </w:p>
        </w:tc>
        <w:bookmarkStart w:id="3" w:name="__Fieldmark__285_2015656512"/>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6F8BFFF2" w14:textId="77777777" w:rsidR="00B3211F" w:rsidRDefault="00B3211F">
            <w:r>
              <w:fldChar w:fldCharType="begin">
                <w:ffData>
                  <w:name w:val=""/>
                  <w:enabled/>
                  <w:calcOnExit w:val="0"/>
                  <w:checkBox>
                    <w:sizeAuto/>
                    <w:default w:val="0"/>
                    <w:checked w:val="0"/>
                  </w:checkBox>
                </w:ffData>
              </w:fldChar>
            </w:r>
            <w:r>
              <w:instrText xml:space="preserve"> FORMCHECKBOX </w:instrText>
            </w:r>
            <w:r w:rsidR="00D8496B">
              <w:fldChar w:fldCharType="separate"/>
            </w:r>
            <w:r>
              <w:rPr>
                <w:rFonts w:cs="Arial"/>
                <w:b/>
                <w:bCs/>
                <w:i/>
                <w:iCs/>
              </w:rPr>
              <w:fldChar w:fldCharType="end"/>
            </w:r>
            <w:bookmarkEnd w:id="3"/>
          </w:p>
        </w:tc>
      </w:tr>
      <w:tr w:rsidR="00B3211F" w14:paraId="77B13946"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7BFB4A20" w14:textId="77777777" w:rsidR="00B3211F" w:rsidRDefault="00941879">
            <w:pPr>
              <w:jc w:val="center"/>
              <w:rPr>
                <w:rFonts w:cs="Arial"/>
                <w:b/>
                <w:bCs/>
                <w:iCs/>
                <w:lang w:val="sv-SE"/>
              </w:rPr>
            </w:pPr>
            <w:r>
              <w:rPr>
                <w:rFonts w:cs="Arial"/>
                <w:b/>
                <w:bCs/>
                <w:iCs/>
              </w:rPr>
              <w:t>3</w:t>
            </w:r>
            <w:r w:rsidR="00B3211F">
              <w:rPr>
                <w:rFonts w:cs="Arial"/>
                <w:b/>
                <w:bCs/>
                <w:iCs/>
              </w:rPr>
              <w:t>.</w:t>
            </w:r>
          </w:p>
        </w:tc>
        <w:tc>
          <w:tcPr>
            <w:tcW w:w="7598" w:type="dxa"/>
            <w:tcBorders>
              <w:top w:val="none" w:sz="0" w:space="0" w:color="000000"/>
              <w:left w:val="none" w:sz="0" w:space="0" w:color="000000"/>
              <w:bottom w:val="none" w:sz="0" w:space="0" w:color="000000"/>
            </w:tcBorders>
            <w:shd w:val="clear" w:color="auto" w:fill="auto"/>
            <w:vAlign w:val="center"/>
          </w:tcPr>
          <w:p w14:paraId="7257B58B" w14:textId="77777777" w:rsidR="00B3211F" w:rsidRDefault="00B3211F">
            <w:pPr>
              <w:rPr>
                <w:rFonts w:cs="Arial"/>
                <w:b/>
                <w:bCs/>
                <w:i/>
                <w:iCs/>
                <w:lang w:val="sv-FI"/>
              </w:rPr>
            </w:pPr>
            <w:r>
              <w:rPr>
                <w:rFonts w:cs="Arial"/>
                <w:b/>
                <w:bCs/>
                <w:iCs/>
                <w:lang w:val="sv-SE"/>
              </w:rPr>
              <w:t xml:space="preserve">Produktions- och försäljningsanordningarna </w:t>
            </w:r>
          </w:p>
        </w:tc>
        <w:tc>
          <w:tcPr>
            <w:tcW w:w="284" w:type="dxa"/>
            <w:tcBorders>
              <w:top w:val="none" w:sz="0" w:space="0" w:color="000000"/>
              <w:left w:val="none" w:sz="0" w:space="0" w:color="000000"/>
              <w:bottom w:val="none" w:sz="0" w:space="0" w:color="000000"/>
            </w:tcBorders>
            <w:shd w:val="clear" w:color="auto" w:fill="auto"/>
            <w:vAlign w:val="center"/>
          </w:tcPr>
          <w:p w14:paraId="29DC8285" w14:textId="77777777" w:rsidR="00B3211F" w:rsidRDefault="00B3211F">
            <w:pPr>
              <w:snapToGrid w:val="0"/>
              <w:rPr>
                <w:rFonts w:cs="Arial"/>
                <w:b/>
                <w:bCs/>
                <w:i/>
                <w:iCs/>
                <w:lang w:val="sv-FI"/>
              </w:rPr>
            </w:pPr>
          </w:p>
        </w:tc>
        <w:bookmarkStart w:id="4" w:name="__Fieldmark__286_2015656512"/>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0B87E6E3" w14:textId="77777777" w:rsidR="00B3211F" w:rsidRDefault="00B3211F">
            <w:r>
              <w:fldChar w:fldCharType="begin">
                <w:ffData>
                  <w:name w:val=""/>
                  <w:enabled/>
                  <w:calcOnExit w:val="0"/>
                  <w:checkBox>
                    <w:sizeAuto/>
                    <w:default w:val="0"/>
                    <w:checked w:val="0"/>
                  </w:checkBox>
                </w:ffData>
              </w:fldChar>
            </w:r>
            <w:r>
              <w:instrText xml:space="preserve"> FORMCHECKBOX </w:instrText>
            </w:r>
            <w:r w:rsidR="00D8496B">
              <w:fldChar w:fldCharType="separate"/>
            </w:r>
            <w:r>
              <w:rPr>
                <w:rFonts w:cs="Arial"/>
                <w:b/>
                <w:bCs/>
                <w:i/>
                <w:iCs/>
              </w:rPr>
              <w:fldChar w:fldCharType="end"/>
            </w:r>
            <w:bookmarkEnd w:id="4"/>
          </w:p>
        </w:tc>
      </w:tr>
      <w:tr w:rsidR="00B3211F" w14:paraId="4E6ED635"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64EF3614" w14:textId="77777777" w:rsidR="00B3211F" w:rsidRDefault="00941879">
            <w:pPr>
              <w:jc w:val="center"/>
              <w:rPr>
                <w:rFonts w:cs="Arial"/>
                <w:b/>
                <w:bCs/>
                <w:iCs/>
              </w:rPr>
            </w:pPr>
            <w:r>
              <w:rPr>
                <w:rFonts w:cs="Arial"/>
                <w:b/>
                <w:bCs/>
                <w:iCs/>
              </w:rPr>
              <w:t>4</w:t>
            </w:r>
            <w:r w:rsidR="00B3211F">
              <w:rPr>
                <w:rFonts w:cs="Arial"/>
                <w:b/>
                <w:bCs/>
                <w:iCs/>
              </w:rPr>
              <w:t>.</w:t>
            </w:r>
          </w:p>
        </w:tc>
        <w:tc>
          <w:tcPr>
            <w:tcW w:w="7598" w:type="dxa"/>
            <w:tcBorders>
              <w:top w:val="none" w:sz="0" w:space="0" w:color="000000"/>
              <w:left w:val="none" w:sz="0" w:space="0" w:color="000000"/>
              <w:bottom w:val="none" w:sz="0" w:space="0" w:color="000000"/>
            </w:tcBorders>
            <w:shd w:val="clear" w:color="auto" w:fill="auto"/>
            <w:vAlign w:val="center"/>
          </w:tcPr>
          <w:p w14:paraId="47FA7CA6" w14:textId="77777777" w:rsidR="00B3211F" w:rsidRDefault="00B3211F">
            <w:pPr>
              <w:rPr>
                <w:rFonts w:cs="Arial"/>
                <w:b/>
                <w:bCs/>
                <w:i/>
                <w:iCs/>
              </w:rPr>
            </w:pPr>
            <w:r>
              <w:rPr>
                <w:rFonts w:cs="Arial"/>
                <w:b/>
                <w:bCs/>
                <w:iCs/>
              </w:rPr>
              <w:t>Personalplan</w:t>
            </w:r>
          </w:p>
        </w:tc>
        <w:tc>
          <w:tcPr>
            <w:tcW w:w="284" w:type="dxa"/>
            <w:tcBorders>
              <w:top w:val="none" w:sz="0" w:space="0" w:color="000000"/>
              <w:left w:val="none" w:sz="0" w:space="0" w:color="000000"/>
              <w:bottom w:val="none" w:sz="0" w:space="0" w:color="000000"/>
            </w:tcBorders>
            <w:shd w:val="clear" w:color="auto" w:fill="auto"/>
            <w:vAlign w:val="center"/>
          </w:tcPr>
          <w:p w14:paraId="6F8CCEE8" w14:textId="77777777" w:rsidR="00B3211F" w:rsidRDefault="00B3211F">
            <w:pPr>
              <w:snapToGrid w:val="0"/>
              <w:rPr>
                <w:rFonts w:cs="Arial"/>
                <w:b/>
                <w:bCs/>
                <w:i/>
                <w:iCs/>
              </w:rPr>
            </w:pPr>
          </w:p>
        </w:tc>
        <w:bookmarkStart w:id="5" w:name="__Fieldmark__287_2015656512"/>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07EA9BFC" w14:textId="77777777" w:rsidR="00B3211F" w:rsidRDefault="00B3211F">
            <w:r>
              <w:fldChar w:fldCharType="begin">
                <w:ffData>
                  <w:name w:val=""/>
                  <w:enabled/>
                  <w:calcOnExit w:val="0"/>
                  <w:checkBox>
                    <w:sizeAuto/>
                    <w:default w:val="0"/>
                    <w:checked w:val="0"/>
                  </w:checkBox>
                </w:ffData>
              </w:fldChar>
            </w:r>
            <w:r>
              <w:instrText xml:space="preserve"> FORMCHECKBOX </w:instrText>
            </w:r>
            <w:r w:rsidR="00D8496B">
              <w:fldChar w:fldCharType="separate"/>
            </w:r>
            <w:r>
              <w:rPr>
                <w:rFonts w:cs="Arial"/>
                <w:b/>
                <w:bCs/>
                <w:i/>
                <w:iCs/>
              </w:rPr>
              <w:fldChar w:fldCharType="end"/>
            </w:r>
            <w:bookmarkEnd w:id="5"/>
          </w:p>
        </w:tc>
      </w:tr>
      <w:tr w:rsidR="00B3211F" w14:paraId="07B2245B"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0D1C89EC" w14:textId="77777777" w:rsidR="00B3211F" w:rsidRDefault="00941879">
            <w:pPr>
              <w:jc w:val="center"/>
              <w:rPr>
                <w:rFonts w:cs="Arial"/>
                <w:b/>
                <w:bCs/>
                <w:iCs/>
                <w:lang w:val="sv-SE"/>
              </w:rPr>
            </w:pPr>
            <w:r>
              <w:rPr>
                <w:rFonts w:cs="Arial"/>
                <w:b/>
                <w:bCs/>
                <w:iCs/>
              </w:rPr>
              <w:t>5</w:t>
            </w:r>
            <w:r w:rsidR="00B3211F">
              <w:rPr>
                <w:rFonts w:cs="Arial"/>
                <w:b/>
                <w:bCs/>
                <w:iCs/>
              </w:rPr>
              <w:t>.</w:t>
            </w:r>
          </w:p>
        </w:tc>
        <w:tc>
          <w:tcPr>
            <w:tcW w:w="7598" w:type="dxa"/>
            <w:tcBorders>
              <w:top w:val="none" w:sz="0" w:space="0" w:color="000000"/>
              <w:left w:val="none" w:sz="0" w:space="0" w:color="000000"/>
              <w:bottom w:val="none" w:sz="0" w:space="0" w:color="000000"/>
            </w:tcBorders>
            <w:shd w:val="clear" w:color="auto" w:fill="auto"/>
            <w:vAlign w:val="center"/>
          </w:tcPr>
          <w:p w14:paraId="1AE3CDF8" w14:textId="77777777" w:rsidR="00B3211F" w:rsidRDefault="00B3211F">
            <w:pPr>
              <w:rPr>
                <w:rFonts w:cs="Arial"/>
                <w:b/>
                <w:bCs/>
                <w:i/>
                <w:iCs/>
                <w:lang w:val="sv-FI"/>
              </w:rPr>
            </w:pPr>
            <w:r>
              <w:rPr>
                <w:rFonts w:cs="Arial"/>
                <w:b/>
                <w:bCs/>
                <w:iCs/>
                <w:lang w:val="sv-SE"/>
              </w:rPr>
              <w:t>Ekonomiska kalkyler och finansiering</w:t>
            </w:r>
          </w:p>
        </w:tc>
        <w:tc>
          <w:tcPr>
            <w:tcW w:w="284" w:type="dxa"/>
            <w:tcBorders>
              <w:top w:val="none" w:sz="0" w:space="0" w:color="000000"/>
              <w:left w:val="none" w:sz="0" w:space="0" w:color="000000"/>
              <w:bottom w:val="none" w:sz="0" w:space="0" w:color="000000"/>
            </w:tcBorders>
            <w:shd w:val="clear" w:color="auto" w:fill="auto"/>
            <w:vAlign w:val="center"/>
          </w:tcPr>
          <w:p w14:paraId="30617584" w14:textId="77777777" w:rsidR="00B3211F" w:rsidRDefault="00B3211F">
            <w:pPr>
              <w:snapToGrid w:val="0"/>
              <w:rPr>
                <w:rFonts w:cs="Arial"/>
                <w:b/>
                <w:bCs/>
                <w:i/>
                <w:iCs/>
                <w:lang w:val="sv-FI"/>
              </w:rPr>
            </w:pPr>
          </w:p>
        </w:tc>
        <w:bookmarkStart w:id="6" w:name="__Fieldmark__288_2015656512"/>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25E61B4D" w14:textId="77777777" w:rsidR="00B3211F" w:rsidRDefault="00B3211F">
            <w:r>
              <w:fldChar w:fldCharType="begin">
                <w:ffData>
                  <w:name w:val=""/>
                  <w:enabled/>
                  <w:calcOnExit w:val="0"/>
                  <w:checkBox>
                    <w:sizeAuto/>
                    <w:default w:val="0"/>
                    <w:checked w:val="0"/>
                  </w:checkBox>
                </w:ffData>
              </w:fldChar>
            </w:r>
            <w:r>
              <w:instrText xml:space="preserve"> FORMCHECKBOX </w:instrText>
            </w:r>
            <w:r w:rsidR="00D8496B">
              <w:fldChar w:fldCharType="separate"/>
            </w:r>
            <w:r>
              <w:rPr>
                <w:rFonts w:cs="Arial"/>
                <w:b/>
                <w:bCs/>
                <w:i/>
                <w:iCs/>
              </w:rPr>
              <w:fldChar w:fldCharType="end"/>
            </w:r>
            <w:bookmarkEnd w:id="6"/>
          </w:p>
        </w:tc>
      </w:tr>
      <w:tr w:rsidR="00B3211F" w14:paraId="1EED4EA0"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58296031" w14:textId="77777777" w:rsidR="00B3211F" w:rsidRDefault="00941879">
            <w:pPr>
              <w:jc w:val="center"/>
              <w:rPr>
                <w:rFonts w:cs="Arial"/>
                <w:b/>
                <w:bCs/>
                <w:iCs/>
              </w:rPr>
            </w:pPr>
            <w:r>
              <w:rPr>
                <w:rFonts w:cs="Arial"/>
                <w:b/>
                <w:bCs/>
                <w:iCs/>
              </w:rPr>
              <w:t>6</w:t>
            </w:r>
            <w:r w:rsidR="00B3211F">
              <w:rPr>
                <w:rFonts w:cs="Arial"/>
                <w:b/>
                <w:bCs/>
                <w:iCs/>
              </w:rPr>
              <w:t>.</w:t>
            </w:r>
          </w:p>
        </w:tc>
        <w:tc>
          <w:tcPr>
            <w:tcW w:w="7598" w:type="dxa"/>
            <w:tcBorders>
              <w:top w:val="none" w:sz="0" w:space="0" w:color="000000"/>
              <w:left w:val="none" w:sz="0" w:space="0" w:color="000000"/>
              <w:bottom w:val="none" w:sz="0" w:space="0" w:color="000000"/>
            </w:tcBorders>
            <w:shd w:val="clear" w:color="auto" w:fill="auto"/>
            <w:vAlign w:val="center"/>
          </w:tcPr>
          <w:p w14:paraId="465C2D4A" w14:textId="77777777" w:rsidR="00B3211F" w:rsidRDefault="00B3211F">
            <w:pPr>
              <w:rPr>
                <w:rFonts w:cs="Arial"/>
                <w:b/>
                <w:bCs/>
                <w:i/>
                <w:iCs/>
              </w:rPr>
            </w:pPr>
            <w:r>
              <w:rPr>
                <w:rFonts w:cs="Arial"/>
                <w:b/>
                <w:bCs/>
                <w:iCs/>
              </w:rPr>
              <w:t>Bedömning av risker</w:t>
            </w:r>
          </w:p>
        </w:tc>
        <w:tc>
          <w:tcPr>
            <w:tcW w:w="284" w:type="dxa"/>
            <w:tcBorders>
              <w:top w:val="none" w:sz="0" w:space="0" w:color="000000"/>
              <w:left w:val="none" w:sz="0" w:space="0" w:color="000000"/>
              <w:bottom w:val="none" w:sz="0" w:space="0" w:color="000000"/>
            </w:tcBorders>
            <w:shd w:val="clear" w:color="auto" w:fill="auto"/>
            <w:vAlign w:val="center"/>
          </w:tcPr>
          <w:p w14:paraId="59424287" w14:textId="77777777" w:rsidR="00B3211F" w:rsidRDefault="00B3211F">
            <w:pPr>
              <w:snapToGrid w:val="0"/>
              <w:rPr>
                <w:rFonts w:cs="Arial"/>
                <w:b/>
                <w:bCs/>
                <w:i/>
                <w:iCs/>
              </w:rPr>
            </w:pPr>
          </w:p>
        </w:tc>
        <w:bookmarkStart w:id="7" w:name="__Fieldmark__289_2015656512"/>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5DFF1C4B" w14:textId="77777777" w:rsidR="00B3211F" w:rsidRDefault="00B3211F">
            <w:r>
              <w:fldChar w:fldCharType="begin">
                <w:ffData>
                  <w:name w:val=""/>
                  <w:enabled/>
                  <w:calcOnExit w:val="0"/>
                  <w:checkBox>
                    <w:sizeAuto/>
                    <w:default w:val="0"/>
                    <w:checked w:val="0"/>
                  </w:checkBox>
                </w:ffData>
              </w:fldChar>
            </w:r>
            <w:r>
              <w:instrText xml:space="preserve"> FORMCHECKBOX </w:instrText>
            </w:r>
            <w:r w:rsidR="00D8496B">
              <w:fldChar w:fldCharType="separate"/>
            </w:r>
            <w:r>
              <w:rPr>
                <w:rFonts w:cs="Arial"/>
                <w:b/>
                <w:bCs/>
                <w:i/>
                <w:iCs/>
              </w:rPr>
              <w:fldChar w:fldCharType="end"/>
            </w:r>
            <w:bookmarkEnd w:id="7"/>
          </w:p>
        </w:tc>
      </w:tr>
      <w:tr w:rsidR="00941879" w14:paraId="78BF77F6"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10EE20C0" w14:textId="77777777" w:rsidR="00941879" w:rsidRDefault="00941879" w:rsidP="00941879">
            <w:pPr>
              <w:jc w:val="center"/>
              <w:rPr>
                <w:rFonts w:cs="Arial"/>
                <w:b/>
                <w:bCs/>
                <w:iCs/>
              </w:rPr>
            </w:pPr>
            <w:r>
              <w:rPr>
                <w:rFonts w:cs="Arial"/>
                <w:b/>
                <w:bCs/>
                <w:iCs/>
              </w:rPr>
              <w:t>7.</w:t>
            </w:r>
          </w:p>
        </w:tc>
        <w:tc>
          <w:tcPr>
            <w:tcW w:w="7598" w:type="dxa"/>
            <w:tcBorders>
              <w:top w:val="none" w:sz="0" w:space="0" w:color="000000"/>
              <w:left w:val="none" w:sz="0" w:space="0" w:color="000000"/>
              <w:bottom w:val="none" w:sz="0" w:space="0" w:color="000000"/>
            </w:tcBorders>
            <w:shd w:val="clear" w:color="auto" w:fill="auto"/>
            <w:vAlign w:val="center"/>
          </w:tcPr>
          <w:p w14:paraId="1A6B2A50" w14:textId="77777777" w:rsidR="00941879" w:rsidRDefault="00941879" w:rsidP="00941879">
            <w:pPr>
              <w:rPr>
                <w:rFonts w:cs="Arial"/>
                <w:b/>
                <w:bCs/>
                <w:iCs/>
              </w:rPr>
            </w:pPr>
            <w:r>
              <w:rPr>
                <w:rFonts w:cs="Arial"/>
                <w:b/>
                <w:bCs/>
                <w:iCs/>
                <w:lang w:val="sv-SE"/>
              </w:rPr>
              <w:t xml:space="preserve">Primära målsättningar </w:t>
            </w:r>
          </w:p>
        </w:tc>
        <w:tc>
          <w:tcPr>
            <w:tcW w:w="284" w:type="dxa"/>
            <w:tcBorders>
              <w:top w:val="none" w:sz="0" w:space="0" w:color="000000"/>
              <w:left w:val="none" w:sz="0" w:space="0" w:color="000000"/>
              <w:bottom w:val="none" w:sz="0" w:space="0" w:color="000000"/>
            </w:tcBorders>
            <w:shd w:val="clear" w:color="auto" w:fill="auto"/>
            <w:vAlign w:val="center"/>
          </w:tcPr>
          <w:p w14:paraId="1C42FA42" w14:textId="77777777" w:rsidR="00941879" w:rsidRDefault="00941879" w:rsidP="00941879">
            <w:pPr>
              <w:snapToGrid w:val="0"/>
              <w:rPr>
                <w:rFonts w:cs="Arial"/>
                <w:b/>
                <w:bCs/>
                <w:i/>
                <w:iCs/>
              </w:rPr>
            </w:pPr>
          </w:p>
        </w:tc>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50877C7C" w14:textId="77777777" w:rsidR="00941879" w:rsidRDefault="00941879" w:rsidP="00941879">
            <w:r>
              <w:fldChar w:fldCharType="begin">
                <w:ffData>
                  <w:name w:val=""/>
                  <w:enabled/>
                  <w:calcOnExit w:val="0"/>
                  <w:checkBox>
                    <w:sizeAuto/>
                    <w:default w:val="0"/>
                    <w:checked w:val="0"/>
                  </w:checkBox>
                </w:ffData>
              </w:fldChar>
            </w:r>
            <w:r>
              <w:instrText xml:space="preserve"> FORMCHECKBOX </w:instrText>
            </w:r>
            <w:r w:rsidR="00D8496B">
              <w:fldChar w:fldCharType="separate"/>
            </w:r>
            <w:r>
              <w:rPr>
                <w:rFonts w:cs="Arial"/>
                <w:b/>
                <w:bCs/>
                <w:i/>
                <w:iCs/>
              </w:rPr>
              <w:fldChar w:fldCharType="end"/>
            </w:r>
          </w:p>
        </w:tc>
      </w:tr>
      <w:tr w:rsidR="00B3211F" w14:paraId="69E18C02"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646A0D2E" w14:textId="77777777" w:rsidR="00B3211F" w:rsidRDefault="00941879">
            <w:pPr>
              <w:jc w:val="center"/>
              <w:rPr>
                <w:rFonts w:cs="Arial"/>
                <w:b/>
                <w:bCs/>
                <w:iCs/>
                <w:lang w:val="sv-SE"/>
              </w:rPr>
            </w:pPr>
            <w:r>
              <w:rPr>
                <w:rFonts w:cs="Arial"/>
                <w:b/>
                <w:bCs/>
                <w:iCs/>
              </w:rPr>
              <w:t>8</w:t>
            </w:r>
            <w:r w:rsidR="00B3211F">
              <w:rPr>
                <w:rFonts w:cs="Arial"/>
                <w:b/>
                <w:bCs/>
                <w:iCs/>
              </w:rPr>
              <w:t>.</w:t>
            </w:r>
          </w:p>
        </w:tc>
        <w:tc>
          <w:tcPr>
            <w:tcW w:w="7598" w:type="dxa"/>
            <w:tcBorders>
              <w:top w:val="none" w:sz="0" w:space="0" w:color="000000"/>
              <w:left w:val="none" w:sz="0" w:space="0" w:color="000000"/>
              <w:bottom w:val="none" w:sz="0" w:space="0" w:color="000000"/>
            </w:tcBorders>
            <w:shd w:val="clear" w:color="auto" w:fill="auto"/>
            <w:vAlign w:val="center"/>
          </w:tcPr>
          <w:p w14:paraId="53887E71" w14:textId="77777777" w:rsidR="00B3211F" w:rsidRDefault="00B3211F">
            <w:pPr>
              <w:tabs>
                <w:tab w:val="left" w:pos="8789"/>
              </w:tabs>
              <w:rPr>
                <w:rFonts w:cs="Arial"/>
                <w:b/>
                <w:bCs/>
                <w:i/>
                <w:iCs/>
                <w:lang w:val="sv-FI"/>
              </w:rPr>
            </w:pPr>
            <w:r>
              <w:rPr>
                <w:rFonts w:cs="Arial"/>
                <w:b/>
                <w:bCs/>
                <w:iCs/>
                <w:lang w:val="sv-SE"/>
              </w:rPr>
              <w:t xml:space="preserve">Personbeskrivningar av företagarna och målsättningarna som företagare </w:t>
            </w:r>
          </w:p>
        </w:tc>
        <w:tc>
          <w:tcPr>
            <w:tcW w:w="284" w:type="dxa"/>
            <w:tcBorders>
              <w:top w:val="none" w:sz="0" w:space="0" w:color="000000"/>
              <w:left w:val="none" w:sz="0" w:space="0" w:color="000000"/>
              <w:bottom w:val="none" w:sz="0" w:space="0" w:color="000000"/>
            </w:tcBorders>
            <w:shd w:val="clear" w:color="auto" w:fill="auto"/>
            <w:vAlign w:val="center"/>
          </w:tcPr>
          <w:p w14:paraId="3667A1FF" w14:textId="77777777" w:rsidR="00B3211F" w:rsidRDefault="00B3211F">
            <w:pPr>
              <w:snapToGrid w:val="0"/>
              <w:rPr>
                <w:rFonts w:cs="Arial"/>
                <w:b/>
                <w:bCs/>
                <w:i/>
                <w:iCs/>
                <w:lang w:val="sv-FI"/>
              </w:rPr>
            </w:pPr>
          </w:p>
        </w:tc>
        <w:bookmarkStart w:id="8" w:name="__Fieldmark__290_2015656512"/>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40BE9186" w14:textId="77777777" w:rsidR="00B3211F" w:rsidRDefault="00B3211F">
            <w:r>
              <w:fldChar w:fldCharType="begin">
                <w:ffData>
                  <w:name w:val=""/>
                  <w:enabled/>
                  <w:calcOnExit w:val="0"/>
                  <w:checkBox>
                    <w:sizeAuto/>
                    <w:default w:val="0"/>
                    <w:checked w:val="0"/>
                  </w:checkBox>
                </w:ffData>
              </w:fldChar>
            </w:r>
            <w:r>
              <w:instrText xml:space="preserve"> FORMCHECKBOX </w:instrText>
            </w:r>
            <w:r w:rsidR="00D8496B">
              <w:fldChar w:fldCharType="separate"/>
            </w:r>
            <w:r>
              <w:rPr>
                <w:rFonts w:cs="Arial"/>
                <w:b/>
                <w:bCs/>
                <w:i/>
                <w:iCs/>
              </w:rPr>
              <w:fldChar w:fldCharType="end"/>
            </w:r>
            <w:bookmarkEnd w:id="8"/>
          </w:p>
        </w:tc>
      </w:tr>
      <w:tr w:rsidR="00941879" w14:paraId="00276160" w14:textId="77777777" w:rsidTr="00F109B1">
        <w:trPr>
          <w:trHeight w:val="454"/>
        </w:trPr>
        <w:tc>
          <w:tcPr>
            <w:tcW w:w="552" w:type="dxa"/>
            <w:tcBorders>
              <w:top w:val="none" w:sz="0" w:space="0" w:color="000000"/>
              <w:left w:val="none" w:sz="0" w:space="0" w:color="000000"/>
              <w:bottom w:val="none" w:sz="0" w:space="0" w:color="000000"/>
            </w:tcBorders>
            <w:shd w:val="clear" w:color="auto" w:fill="auto"/>
            <w:vAlign w:val="center"/>
          </w:tcPr>
          <w:p w14:paraId="0CC509C3" w14:textId="77777777" w:rsidR="00941879" w:rsidRDefault="00941879">
            <w:pPr>
              <w:jc w:val="center"/>
              <w:rPr>
                <w:rFonts w:cs="Arial"/>
                <w:b/>
                <w:bCs/>
                <w:iCs/>
              </w:rPr>
            </w:pPr>
          </w:p>
        </w:tc>
        <w:tc>
          <w:tcPr>
            <w:tcW w:w="7598" w:type="dxa"/>
            <w:tcBorders>
              <w:top w:val="none" w:sz="0" w:space="0" w:color="000000"/>
              <w:left w:val="none" w:sz="0" w:space="0" w:color="000000"/>
              <w:bottom w:val="none" w:sz="0" w:space="0" w:color="000000"/>
            </w:tcBorders>
            <w:shd w:val="clear" w:color="auto" w:fill="auto"/>
            <w:vAlign w:val="center"/>
          </w:tcPr>
          <w:p w14:paraId="7E1439EE" w14:textId="77777777" w:rsidR="00941879" w:rsidRDefault="00941879">
            <w:pPr>
              <w:tabs>
                <w:tab w:val="left" w:pos="8789"/>
              </w:tabs>
              <w:rPr>
                <w:rFonts w:cs="Arial"/>
                <w:b/>
                <w:bCs/>
                <w:iCs/>
                <w:lang w:val="sv-SE"/>
              </w:rPr>
            </w:pPr>
          </w:p>
        </w:tc>
        <w:tc>
          <w:tcPr>
            <w:tcW w:w="284" w:type="dxa"/>
            <w:tcBorders>
              <w:top w:val="none" w:sz="0" w:space="0" w:color="000000"/>
              <w:left w:val="none" w:sz="0" w:space="0" w:color="000000"/>
              <w:bottom w:val="none" w:sz="0" w:space="0" w:color="000000"/>
            </w:tcBorders>
            <w:shd w:val="clear" w:color="auto" w:fill="auto"/>
            <w:vAlign w:val="center"/>
          </w:tcPr>
          <w:p w14:paraId="68FF5339" w14:textId="77777777" w:rsidR="00941879" w:rsidRDefault="00941879">
            <w:pPr>
              <w:snapToGrid w:val="0"/>
              <w:rPr>
                <w:rFonts w:cs="Arial"/>
                <w:b/>
                <w:bCs/>
                <w:i/>
                <w:iCs/>
                <w:lang w:val="sv-FI"/>
              </w:rPr>
            </w:pPr>
          </w:p>
        </w:tc>
        <w:tc>
          <w:tcPr>
            <w:tcW w:w="708" w:type="dxa"/>
            <w:tcBorders>
              <w:top w:val="none" w:sz="0" w:space="0" w:color="000000"/>
              <w:left w:val="none" w:sz="0" w:space="0" w:color="000000"/>
              <w:bottom w:val="none" w:sz="0" w:space="0" w:color="000000"/>
              <w:right w:val="none" w:sz="0" w:space="0" w:color="000000"/>
            </w:tcBorders>
            <w:shd w:val="clear" w:color="auto" w:fill="auto"/>
            <w:vAlign w:val="center"/>
          </w:tcPr>
          <w:p w14:paraId="2628A3F9" w14:textId="77777777" w:rsidR="00941879" w:rsidRDefault="00941879"/>
        </w:tc>
      </w:tr>
    </w:tbl>
    <w:p w14:paraId="01CF5228" w14:textId="77777777" w:rsidR="00B3211F" w:rsidRDefault="00B3211F">
      <w:pPr>
        <w:tabs>
          <w:tab w:val="left" w:pos="142"/>
          <w:tab w:val="left" w:pos="8789"/>
        </w:tabs>
        <w:rPr>
          <w:rFonts w:cs="Arial"/>
          <w:b/>
          <w:bCs/>
          <w:i/>
          <w:iCs/>
          <w:color w:val="0000FF"/>
        </w:rPr>
      </w:pPr>
    </w:p>
    <w:p w14:paraId="098F7771" w14:textId="3D5C663C" w:rsidR="00B3211F" w:rsidRDefault="00AF6D5E">
      <w:pPr>
        <w:tabs>
          <w:tab w:val="left" w:pos="142"/>
          <w:tab w:val="left" w:pos="8789"/>
        </w:tabs>
        <w:rPr>
          <w:rFonts w:cs="Arial"/>
          <w:b/>
          <w:bCs/>
          <w:i/>
          <w:iCs/>
          <w:color w:val="0000FF"/>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5FE5E0A9" w14:textId="77777777" w:rsidR="00B3211F" w:rsidRDefault="00B3211F">
      <w:pPr>
        <w:tabs>
          <w:tab w:val="left" w:pos="142"/>
          <w:tab w:val="left" w:pos="8789"/>
        </w:tabs>
        <w:rPr>
          <w:rFonts w:cs="Arial"/>
          <w:b/>
          <w:bCs/>
          <w:i/>
          <w:iCs/>
          <w:color w:val="0000FF"/>
        </w:rPr>
      </w:pPr>
    </w:p>
    <w:p w14:paraId="10E89D4F" w14:textId="77777777" w:rsidR="0025222B" w:rsidRDefault="0025222B" w:rsidP="0025222B">
      <w:pPr>
        <w:rPr>
          <w:rFonts w:cs="Arial"/>
          <w:b/>
          <w:bCs/>
          <w:i/>
          <w:iCs/>
          <w:color w:val="0000FF"/>
          <w:szCs w:val="24"/>
          <w:lang w:val="sv-FI"/>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46E79CB1" w14:textId="77777777" w:rsidR="00B3211F" w:rsidRDefault="00B3211F">
      <w:pPr>
        <w:tabs>
          <w:tab w:val="left" w:pos="142"/>
          <w:tab w:val="left" w:pos="8789"/>
        </w:tabs>
        <w:rPr>
          <w:rFonts w:cs="Arial"/>
          <w:b/>
          <w:bCs/>
          <w:i/>
          <w:iCs/>
          <w:color w:val="0000FF"/>
        </w:rPr>
      </w:pPr>
    </w:p>
    <w:p w14:paraId="2CF55269" w14:textId="77777777" w:rsidR="00F109B1" w:rsidRDefault="00AF6D5E">
      <w:pPr>
        <w:tabs>
          <w:tab w:val="left" w:pos="142"/>
          <w:tab w:val="left" w:pos="8789"/>
        </w:tabs>
        <w:rPr>
          <w:rFonts w:eastAsia="Arial" w:cs="Arial"/>
          <w:bCs/>
          <w:lang w:eastAsia="fi-FI"/>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p>
    <w:p w14:paraId="4A62889D" w14:textId="77777777" w:rsidR="00F109B1" w:rsidRDefault="00F109B1">
      <w:pPr>
        <w:tabs>
          <w:tab w:val="left" w:pos="142"/>
          <w:tab w:val="left" w:pos="8789"/>
        </w:tabs>
        <w:rPr>
          <w:rFonts w:eastAsia="Arial" w:cs="Arial"/>
          <w:bCs/>
          <w:lang w:eastAsia="fi-FI"/>
        </w:rPr>
      </w:pPr>
    </w:p>
    <w:p w14:paraId="4F5B21BF" w14:textId="77777777" w:rsidR="00490974" w:rsidRDefault="00AF6D5E">
      <w:pPr>
        <w:tabs>
          <w:tab w:val="left" w:pos="142"/>
          <w:tab w:val="left" w:pos="8789"/>
        </w:tabs>
        <w:rPr>
          <w:rFonts w:eastAsia="Arial" w:cs="Arial"/>
          <w:bCs/>
          <w:lang w:eastAsia="fi-FI"/>
        </w:rPr>
      </w:pPr>
      <w:r>
        <w:rPr>
          <w:rFonts w:eastAsia="Arial" w:cs="Arial"/>
          <w:bCs/>
          <w:lang w:eastAsia="fi-FI"/>
        </w:rPr>
        <w:t> </w:t>
      </w:r>
    </w:p>
    <w:p w14:paraId="3E730698" w14:textId="1084BD34" w:rsidR="00B3211F" w:rsidRDefault="00AF6D5E">
      <w:pPr>
        <w:tabs>
          <w:tab w:val="left" w:pos="142"/>
          <w:tab w:val="left" w:pos="8789"/>
        </w:tabs>
        <w:rPr>
          <w:rFonts w:cs="Arial"/>
          <w:b/>
          <w:bCs/>
          <w:i/>
          <w:iCs/>
          <w:color w:val="0000FF"/>
        </w:rPr>
      </w:pPr>
      <w:r>
        <w:rPr>
          <w:rFonts w:eastAsia="Arial" w:cs="Arial"/>
          <w:bCs/>
          <w:lang w:eastAsia="fi-FI"/>
        </w:rPr>
        <w:t> </w:t>
      </w:r>
      <w:r>
        <w:rPr>
          <w:rFonts w:cs="Arial"/>
          <w:bCs/>
          <w:lang w:eastAsia="fi-FI"/>
        </w:rPr>
        <w:t> </w:t>
      </w:r>
      <w:r>
        <w:rPr>
          <w:rFonts w:cs="Arial"/>
          <w:bCs/>
          <w:lang w:eastAsia="fi-FI"/>
        </w:rPr>
        <w:fldChar w:fldCharType="end"/>
      </w:r>
    </w:p>
    <w:p w14:paraId="5DD0DC52" w14:textId="77777777" w:rsidR="00B3211F" w:rsidRDefault="00B3211F">
      <w:pPr>
        <w:tabs>
          <w:tab w:val="left" w:pos="142"/>
          <w:tab w:val="left" w:pos="8789"/>
        </w:tabs>
        <w:rPr>
          <w:rFonts w:cs="Arial"/>
          <w:b/>
          <w:bCs/>
          <w:i/>
          <w:iCs/>
          <w:color w:val="0000FF"/>
        </w:rPr>
      </w:pPr>
    </w:p>
    <w:p w14:paraId="30A10D3B" w14:textId="77777777" w:rsidR="00B3211F" w:rsidRDefault="00B3211F">
      <w:pPr>
        <w:tabs>
          <w:tab w:val="left" w:pos="142"/>
          <w:tab w:val="left" w:pos="8789"/>
        </w:tabs>
        <w:rPr>
          <w:rFonts w:cs="Arial"/>
          <w:b/>
          <w:bCs/>
          <w:i/>
          <w:iCs/>
          <w:color w:val="0000FF"/>
        </w:rPr>
      </w:pPr>
    </w:p>
    <w:p w14:paraId="21B14B42" w14:textId="77777777" w:rsidR="00B3211F" w:rsidRPr="00D0677D" w:rsidRDefault="002251F9" w:rsidP="00EC65E7">
      <w:pPr>
        <w:pStyle w:val="Otsikko2"/>
        <w:rPr>
          <w:sz w:val="24"/>
          <w:szCs w:val="24"/>
          <w:lang w:val="sv-SE"/>
        </w:rPr>
      </w:pPr>
      <w:r w:rsidRPr="00D0677D">
        <w:rPr>
          <w:sz w:val="24"/>
          <w:szCs w:val="24"/>
          <w:lang w:val="sv-SE"/>
        </w:rPr>
        <w:lastRenderedPageBreak/>
        <w:t xml:space="preserve">1. </w:t>
      </w:r>
      <w:r w:rsidR="00B3211F" w:rsidRPr="00D0677D">
        <w:rPr>
          <w:sz w:val="24"/>
          <w:szCs w:val="24"/>
          <w:lang w:val="sv-SE"/>
        </w:rPr>
        <w:t>BASUPPGIFTER OM FÖRETAGET</w:t>
      </w:r>
      <w:r w:rsidRPr="00D0677D">
        <w:rPr>
          <w:sz w:val="24"/>
          <w:szCs w:val="24"/>
          <w:lang w:val="sv-SE"/>
        </w:rPr>
        <w:t xml:space="preserve"> OCH FÖRETAGARE</w:t>
      </w:r>
    </w:p>
    <w:tbl>
      <w:tblPr>
        <w:tblW w:w="0" w:type="auto"/>
        <w:tblLayout w:type="fixed"/>
        <w:tblLook w:val="0000" w:firstRow="0" w:lastRow="0" w:firstColumn="0" w:lastColumn="0" w:noHBand="0" w:noVBand="0"/>
      </w:tblPr>
      <w:tblGrid>
        <w:gridCol w:w="5212"/>
        <w:gridCol w:w="1560"/>
        <w:gridCol w:w="3005"/>
      </w:tblGrid>
      <w:tr w:rsidR="00B3211F" w14:paraId="49AD2623" w14:textId="77777777">
        <w:tc>
          <w:tcPr>
            <w:tcW w:w="5212" w:type="dxa"/>
            <w:shd w:val="clear" w:color="auto" w:fill="auto"/>
          </w:tcPr>
          <w:p w14:paraId="29A0EC55" w14:textId="77777777" w:rsidR="00B3211F" w:rsidRDefault="00B3211F">
            <w:pPr>
              <w:snapToGrid w:val="0"/>
              <w:rPr>
                <w:rFonts w:cs="Arial"/>
                <w:b/>
                <w:bCs/>
                <w:iCs/>
                <w:sz w:val="6"/>
                <w:szCs w:val="6"/>
                <w:lang w:val="sv-FI"/>
              </w:rPr>
            </w:pPr>
          </w:p>
          <w:p w14:paraId="1D974C0D" w14:textId="77777777" w:rsidR="00B3211F" w:rsidRPr="00F109B1" w:rsidRDefault="00B3211F" w:rsidP="00F109B1">
            <w:pPr>
              <w:pStyle w:val="Otsikko4"/>
              <w:rPr>
                <w:rStyle w:val="Voimakaskorostus"/>
                <w:i w:val="0"/>
                <w:iCs w:val="0"/>
                <w:color w:val="000000" w:themeColor="text1"/>
              </w:rPr>
            </w:pPr>
            <w:r w:rsidRPr="00F109B1">
              <w:rPr>
                <w:rStyle w:val="Voimakaskorostus"/>
                <w:i w:val="0"/>
                <w:iCs w:val="0"/>
                <w:color w:val="000000" w:themeColor="text1"/>
              </w:rPr>
              <w:t>Företagets namn</w:t>
            </w:r>
          </w:p>
          <w:p w14:paraId="504D5A06" w14:textId="6DAE5C0E" w:rsidR="00B3211F" w:rsidRPr="00E12E30" w:rsidRDefault="00092ED6" w:rsidP="00C93566">
            <w:pPr>
              <w:rPr>
                <w:rFonts w:cs="Arial"/>
                <w:b/>
                <w:bCs/>
                <w:iCs/>
                <w:lang w:val="sv-FI"/>
              </w:rPr>
            </w:pPr>
            <w:r>
              <w:fldChar w:fldCharType="begin">
                <w:ffData>
                  <w:name w:val=""/>
                  <w:enabled/>
                  <w:calcOnExit w:val="0"/>
                  <w:textInput/>
                </w:ffData>
              </w:fldChar>
            </w:r>
            <w:r>
              <w:instrText xml:space="preserve"> FORMTEXT </w:instrText>
            </w:r>
            <w:r>
              <w:fldChar w:fldCharType="separate"/>
            </w:r>
            <w:r w:rsidR="00AF6D5E">
              <w:t> </w:t>
            </w:r>
            <w:r w:rsidR="00AF6D5E">
              <w:t> </w:t>
            </w:r>
            <w:r w:rsidR="00AF6D5E">
              <w:t> </w:t>
            </w:r>
            <w:r w:rsidR="00AF6D5E">
              <w:t> </w:t>
            </w:r>
            <w:r w:rsidR="00AF6D5E">
              <w:t> </w:t>
            </w:r>
            <w:r>
              <w:rPr>
                <w:rFonts w:cs="Arial"/>
                <w:bCs/>
                <w:iCs/>
              </w:rPr>
              <w:fldChar w:fldCharType="end"/>
            </w:r>
          </w:p>
        </w:tc>
        <w:tc>
          <w:tcPr>
            <w:tcW w:w="1560" w:type="dxa"/>
            <w:shd w:val="clear" w:color="auto" w:fill="auto"/>
          </w:tcPr>
          <w:p w14:paraId="42838713" w14:textId="77777777" w:rsidR="00B3211F" w:rsidRDefault="00B3211F">
            <w:pPr>
              <w:snapToGrid w:val="0"/>
              <w:rPr>
                <w:rFonts w:cs="Arial"/>
                <w:b/>
                <w:bCs/>
                <w:iCs/>
                <w:sz w:val="6"/>
                <w:szCs w:val="6"/>
                <w:lang w:val="sv-FI"/>
              </w:rPr>
            </w:pPr>
          </w:p>
          <w:p w14:paraId="4AE1B726" w14:textId="77777777" w:rsidR="00B3211F" w:rsidRDefault="00B3211F" w:rsidP="00F109B1">
            <w:pPr>
              <w:pStyle w:val="Otsikko4"/>
            </w:pPr>
            <w:r>
              <w:t>Y-signum</w:t>
            </w:r>
          </w:p>
          <w:bookmarkStart w:id="9" w:name="__Fieldmark__292_2015656512"/>
          <w:p w14:paraId="503BFF13" w14:textId="77777777" w:rsidR="00B3211F" w:rsidRPr="00C93566" w:rsidRDefault="00B3211F" w:rsidP="00C0096F">
            <w:pPr>
              <w:rPr>
                <w:b/>
                <w:bCs/>
                <w:iCs/>
              </w:rPr>
            </w:pPr>
            <w:r w:rsidRPr="00C93566">
              <w:fldChar w:fldCharType="begin">
                <w:ffData>
                  <w:name w:val=""/>
                  <w:enabled/>
                  <w:calcOnExit w:val="0"/>
                  <w:textInput/>
                </w:ffData>
              </w:fldChar>
            </w:r>
            <w:r w:rsidRPr="00C93566">
              <w:instrText xml:space="preserve"> FORMTEXT </w:instrText>
            </w:r>
            <w:r w:rsidRPr="00C93566">
              <w:fldChar w:fldCharType="separate"/>
            </w:r>
            <w:r w:rsidR="00C0096F">
              <w:t> </w:t>
            </w:r>
            <w:r w:rsidR="00C0096F">
              <w:t> </w:t>
            </w:r>
            <w:r w:rsidR="00C0096F">
              <w:t> </w:t>
            </w:r>
            <w:r w:rsidR="00C0096F">
              <w:t> </w:t>
            </w:r>
            <w:r w:rsidR="00C0096F">
              <w:t> </w:t>
            </w:r>
            <w:r w:rsidRPr="00C93566">
              <w:rPr>
                <w:b/>
                <w:bCs/>
                <w:iCs/>
              </w:rPr>
              <w:fldChar w:fldCharType="end"/>
            </w:r>
            <w:bookmarkEnd w:id="9"/>
          </w:p>
        </w:tc>
        <w:tc>
          <w:tcPr>
            <w:tcW w:w="3005" w:type="dxa"/>
            <w:shd w:val="clear" w:color="auto" w:fill="auto"/>
          </w:tcPr>
          <w:p w14:paraId="28B566AD" w14:textId="77777777" w:rsidR="00B3211F" w:rsidRDefault="00B3211F">
            <w:pPr>
              <w:snapToGrid w:val="0"/>
              <w:rPr>
                <w:rFonts w:cs="Arial"/>
                <w:b/>
                <w:bCs/>
                <w:iCs/>
                <w:sz w:val="6"/>
                <w:szCs w:val="6"/>
              </w:rPr>
            </w:pPr>
          </w:p>
          <w:p w14:paraId="5230CE78" w14:textId="77777777" w:rsidR="00B3211F" w:rsidRDefault="00B3211F" w:rsidP="00F109B1">
            <w:pPr>
              <w:pStyle w:val="Otsikko4"/>
            </w:pPr>
            <w:r>
              <w:t>Datum för grundandet</w:t>
            </w:r>
          </w:p>
          <w:bookmarkStart w:id="10" w:name="__Fieldmark__293_2015656512"/>
          <w:p w14:paraId="356DA058" w14:textId="77777777" w:rsidR="00B3211F" w:rsidRPr="00C93566" w:rsidRDefault="00B3211F" w:rsidP="00C0096F">
            <w:r w:rsidRPr="00C93566">
              <w:fldChar w:fldCharType="begin">
                <w:ffData>
                  <w:name w:val=""/>
                  <w:enabled/>
                  <w:calcOnExit w:val="0"/>
                  <w:textInput/>
                </w:ffData>
              </w:fldChar>
            </w:r>
            <w:r w:rsidRPr="00C93566">
              <w:instrText xml:space="preserve"> FORMTEXT </w:instrText>
            </w:r>
            <w:r w:rsidRPr="00C93566">
              <w:fldChar w:fldCharType="separate"/>
            </w:r>
            <w:r w:rsidR="00C0096F">
              <w:t> </w:t>
            </w:r>
            <w:r w:rsidR="00C0096F">
              <w:t> </w:t>
            </w:r>
            <w:r w:rsidR="00C0096F">
              <w:t> </w:t>
            </w:r>
            <w:r w:rsidR="00C0096F">
              <w:t> </w:t>
            </w:r>
            <w:r w:rsidR="00C0096F">
              <w:t> </w:t>
            </w:r>
            <w:r w:rsidRPr="00C93566">
              <w:rPr>
                <w:b/>
                <w:bCs/>
                <w:iCs/>
              </w:rPr>
              <w:fldChar w:fldCharType="end"/>
            </w:r>
            <w:bookmarkEnd w:id="10"/>
          </w:p>
        </w:tc>
      </w:tr>
      <w:tr w:rsidR="00B3211F" w14:paraId="3E6CE470" w14:textId="77777777">
        <w:tc>
          <w:tcPr>
            <w:tcW w:w="5212" w:type="dxa"/>
            <w:shd w:val="clear" w:color="auto" w:fill="auto"/>
          </w:tcPr>
          <w:p w14:paraId="129CE236" w14:textId="77777777" w:rsidR="00B3211F" w:rsidRDefault="00B3211F">
            <w:pPr>
              <w:snapToGrid w:val="0"/>
              <w:rPr>
                <w:rFonts w:cs="Arial"/>
                <w:b/>
                <w:bCs/>
                <w:iCs/>
                <w:color w:val="0000FF"/>
                <w:sz w:val="6"/>
                <w:szCs w:val="6"/>
              </w:rPr>
            </w:pPr>
          </w:p>
          <w:p w14:paraId="279EEEC3" w14:textId="77777777" w:rsidR="00B3211F" w:rsidRDefault="00FA7507" w:rsidP="00F109B1">
            <w:pPr>
              <w:pStyle w:val="Otsikko4"/>
            </w:pPr>
            <w:r>
              <w:t>A</w:t>
            </w:r>
            <w:r w:rsidR="00B3211F">
              <w:t>dress</w:t>
            </w:r>
          </w:p>
          <w:bookmarkStart w:id="11" w:name="__Fieldmark__294_2015656512"/>
          <w:p w14:paraId="173A6AB6" w14:textId="77777777" w:rsidR="00B3211F" w:rsidRDefault="00B3211F" w:rsidP="00C93566">
            <w:pPr>
              <w:rPr>
                <w:rFonts w:cs="Arial"/>
                <w:bCs/>
                <w:iCs/>
                <w:sz w:val="6"/>
                <w:szCs w:val="6"/>
              </w:rPr>
            </w:pPr>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bCs/>
                <w:iCs/>
              </w:rPr>
              <w:fldChar w:fldCharType="end"/>
            </w:r>
            <w:bookmarkEnd w:id="11"/>
          </w:p>
        </w:tc>
        <w:tc>
          <w:tcPr>
            <w:tcW w:w="1560" w:type="dxa"/>
            <w:shd w:val="clear" w:color="auto" w:fill="auto"/>
          </w:tcPr>
          <w:p w14:paraId="371C809D" w14:textId="77777777" w:rsidR="00B3211F" w:rsidRDefault="00B3211F">
            <w:pPr>
              <w:snapToGrid w:val="0"/>
              <w:rPr>
                <w:rFonts w:cs="Arial"/>
                <w:bCs/>
                <w:iCs/>
                <w:sz w:val="6"/>
                <w:szCs w:val="6"/>
              </w:rPr>
            </w:pPr>
          </w:p>
          <w:p w14:paraId="5B7EDF39" w14:textId="77777777" w:rsidR="00B3211F" w:rsidRDefault="00B3211F" w:rsidP="0017335E">
            <w:pPr>
              <w:pStyle w:val="Otsikko4"/>
            </w:pPr>
            <w:r>
              <w:t>Postnummer</w:t>
            </w:r>
          </w:p>
          <w:bookmarkStart w:id="12" w:name="__Fieldmark__295_2015656512"/>
          <w:p w14:paraId="2D4685E5" w14:textId="30FECA14" w:rsidR="00B3211F" w:rsidRPr="00C93566" w:rsidRDefault="00B3211F" w:rsidP="00C0096F">
            <w:pPr>
              <w:rPr>
                <w:bCs/>
                <w:iCs/>
              </w:rPr>
            </w:pPr>
            <w:r w:rsidRPr="00C93566">
              <w:fldChar w:fldCharType="begin">
                <w:ffData>
                  <w:name w:val=""/>
                  <w:enabled/>
                  <w:calcOnExit w:val="0"/>
                  <w:textInput/>
                </w:ffData>
              </w:fldChar>
            </w:r>
            <w:r w:rsidRPr="00C93566">
              <w:instrText xml:space="preserve"> FORMTEXT </w:instrText>
            </w:r>
            <w:r w:rsidRPr="00C93566">
              <w:fldChar w:fldCharType="separate"/>
            </w:r>
            <w:r w:rsidR="00AF6D5E">
              <w:t> </w:t>
            </w:r>
            <w:r w:rsidR="00AF6D5E">
              <w:t> </w:t>
            </w:r>
            <w:r w:rsidR="00AF6D5E">
              <w:t> </w:t>
            </w:r>
            <w:r w:rsidR="00AF6D5E">
              <w:t> </w:t>
            </w:r>
            <w:r w:rsidRPr="00C93566">
              <w:rPr>
                <w:bCs/>
                <w:iCs/>
              </w:rPr>
              <w:fldChar w:fldCharType="end"/>
            </w:r>
            <w:bookmarkEnd w:id="12"/>
          </w:p>
        </w:tc>
        <w:tc>
          <w:tcPr>
            <w:tcW w:w="3005" w:type="dxa"/>
            <w:shd w:val="clear" w:color="auto" w:fill="auto"/>
          </w:tcPr>
          <w:p w14:paraId="058B6328" w14:textId="77777777" w:rsidR="00B3211F" w:rsidRDefault="00B3211F">
            <w:pPr>
              <w:snapToGrid w:val="0"/>
              <w:rPr>
                <w:rFonts w:cs="Arial"/>
                <w:bCs/>
                <w:iCs/>
                <w:sz w:val="6"/>
                <w:szCs w:val="6"/>
              </w:rPr>
            </w:pPr>
          </w:p>
          <w:p w14:paraId="4F67BB83" w14:textId="77777777" w:rsidR="00B3211F" w:rsidRDefault="00B3211F" w:rsidP="0017335E">
            <w:pPr>
              <w:pStyle w:val="Otsikko4"/>
            </w:pPr>
            <w:r>
              <w:t>Postanstalt</w:t>
            </w:r>
          </w:p>
          <w:bookmarkStart w:id="13" w:name="__Fieldmark__296_2015656512"/>
          <w:p w14:paraId="59918374" w14:textId="44FFF49A" w:rsidR="00B3211F" w:rsidRPr="00C93566" w:rsidRDefault="00B3211F">
            <w:pPr>
              <w:rPr>
                <w:rFonts w:cs="Arial"/>
              </w:rPr>
            </w:pPr>
            <w:r w:rsidRPr="00C93566">
              <w:rPr>
                <w:rFonts w:cs="Arial"/>
              </w:rPr>
              <w:fldChar w:fldCharType="begin">
                <w:ffData>
                  <w:name w:val=""/>
                  <w:enabled/>
                  <w:calcOnExit w:val="0"/>
                  <w:textInput/>
                </w:ffData>
              </w:fldChar>
            </w:r>
            <w:r w:rsidRPr="00C93566">
              <w:rPr>
                <w:rFonts w:cs="Arial"/>
              </w:rPr>
              <w:instrText xml:space="preserve"> FORMTEXT </w:instrText>
            </w:r>
            <w:r w:rsidRPr="00C93566">
              <w:rPr>
                <w:rFonts w:cs="Arial"/>
              </w:rPr>
            </w:r>
            <w:r w:rsidRPr="00C93566">
              <w:rPr>
                <w:rFonts w:cs="Arial"/>
              </w:rPr>
              <w:fldChar w:fldCharType="separate"/>
            </w:r>
            <w:r w:rsidR="00AF6D5E">
              <w:rPr>
                <w:rFonts w:cs="Arial"/>
              </w:rPr>
              <w:t> </w:t>
            </w:r>
            <w:r w:rsidR="00AF6D5E">
              <w:rPr>
                <w:rFonts w:cs="Arial"/>
              </w:rPr>
              <w:t> </w:t>
            </w:r>
            <w:r w:rsidR="00AF6D5E">
              <w:rPr>
                <w:rFonts w:cs="Arial"/>
              </w:rPr>
              <w:t> </w:t>
            </w:r>
            <w:r w:rsidR="00AF6D5E">
              <w:rPr>
                <w:rFonts w:cs="Arial"/>
              </w:rPr>
              <w:t> </w:t>
            </w:r>
            <w:r w:rsidR="00AF6D5E">
              <w:rPr>
                <w:rFonts w:cs="Arial"/>
              </w:rPr>
              <w:t> </w:t>
            </w:r>
            <w:r w:rsidRPr="00C93566">
              <w:rPr>
                <w:rFonts w:cs="Arial"/>
                <w:bCs/>
                <w:iCs/>
              </w:rPr>
              <w:fldChar w:fldCharType="end"/>
            </w:r>
            <w:bookmarkEnd w:id="13"/>
          </w:p>
        </w:tc>
      </w:tr>
      <w:tr w:rsidR="00B3211F" w14:paraId="7E1BE8FC" w14:textId="77777777">
        <w:tc>
          <w:tcPr>
            <w:tcW w:w="5212" w:type="dxa"/>
            <w:shd w:val="clear" w:color="auto" w:fill="auto"/>
          </w:tcPr>
          <w:p w14:paraId="72847AB8" w14:textId="77777777" w:rsidR="00B3211F" w:rsidRDefault="00B3211F">
            <w:pPr>
              <w:snapToGrid w:val="0"/>
              <w:rPr>
                <w:rFonts w:cs="Arial"/>
                <w:b/>
                <w:bCs/>
                <w:iCs/>
                <w:color w:val="0000FF"/>
                <w:sz w:val="6"/>
                <w:szCs w:val="6"/>
              </w:rPr>
            </w:pPr>
          </w:p>
          <w:p w14:paraId="5F64E379" w14:textId="77777777" w:rsidR="00B3211F" w:rsidRDefault="00B3211F" w:rsidP="0017335E">
            <w:pPr>
              <w:pStyle w:val="Otsikko4"/>
            </w:pPr>
            <w:r>
              <w:t>Kontaktpersonens namn</w:t>
            </w:r>
          </w:p>
          <w:bookmarkStart w:id="14" w:name="__Fieldmark__297_2015656512"/>
          <w:p w14:paraId="3C7771E6" w14:textId="77777777" w:rsidR="00B3211F" w:rsidRPr="00C93566" w:rsidRDefault="00B3211F" w:rsidP="00C93566">
            <w:pPr>
              <w:rPr>
                <w:rFonts w:cs="Arial"/>
                <w:bCs/>
              </w:rPr>
            </w:pPr>
            <w:r w:rsidRPr="00C93566">
              <w:rPr>
                <w:rFonts w:cs="Arial"/>
              </w:rPr>
              <w:fldChar w:fldCharType="begin">
                <w:ffData>
                  <w:name w:val=""/>
                  <w:enabled/>
                  <w:calcOnExit w:val="0"/>
                  <w:textInput/>
                </w:ffData>
              </w:fldChar>
            </w:r>
            <w:r w:rsidRPr="00C93566">
              <w:rPr>
                <w:rFonts w:cs="Arial"/>
              </w:rPr>
              <w:instrText xml:space="preserve"> FORMTEXT </w:instrText>
            </w:r>
            <w:r w:rsidRPr="00C93566">
              <w:rPr>
                <w:rFonts w:cs="Arial"/>
              </w:rPr>
            </w:r>
            <w:r w:rsidRPr="00C93566">
              <w:rPr>
                <w:rFonts w:cs="Arial"/>
              </w:rPr>
              <w:fldChar w:fldCharType="separate"/>
            </w:r>
            <w:r w:rsidR="00C0096F">
              <w:rPr>
                <w:rFonts w:cs="Arial"/>
              </w:rPr>
              <w:t> </w:t>
            </w:r>
            <w:r w:rsidR="00C0096F">
              <w:rPr>
                <w:rFonts w:cs="Arial"/>
              </w:rPr>
              <w:t> </w:t>
            </w:r>
            <w:r w:rsidR="00C0096F">
              <w:rPr>
                <w:rFonts w:cs="Arial"/>
              </w:rPr>
              <w:t> </w:t>
            </w:r>
            <w:r w:rsidR="00C0096F">
              <w:rPr>
                <w:rFonts w:cs="Arial"/>
              </w:rPr>
              <w:t> </w:t>
            </w:r>
            <w:r w:rsidR="00C0096F">
              <w:rPr>
                <w:rFonts w:cs="Arial"/>
              </w:rPr>
              <w:t> </w:t>
            </w:r>
            <w:r w:rsidRPr="00C93566">
              <w:rPr>
                <w:rFonts w:cs="Arial"/>
                <w:bCs/>
              </w:rPr>
              <w:fldChar w:fldCharType="end"/>
            </w:r>
            <w:bookmarkEnd w:id="14"/>
          </w:p>
        </w:tc>
        <w:tc>
          <w:tcPr>
            <w:tcW w:w="4565" w:type="dxa"/>
            <w:gridSpan w:val="2"/>
            <w:shd w:val="clear" w:color="auto" w:fill="auto"/>
          </w:tcPr>
          <w:p w14:paraId="4D594F55" w14:textId="77777777" w:rsidR="00B3211F" w:rsidRDefault="00B3211F">
            <w:pPr>
              <w:snapToGrid w:val="0"/>
              <w:rPr>
                <w:rFonts w:cs="Arial"/>
                <w:bCs/>
                <w:sz w:val="6"/>
                <w:szCs w:val="6"/>
              </w:rPr>
            </w:pPr>
          </w:p>
          <w:p w14:paraId="7645545B" w14:textId="77777777" w:rsidR="00B3211F" w:rsidRDefault="00B3211F" w:rsidP="0017335E">
            <w:pPr>
              <w:pStyle w:val="Otsikko4"/>
            </w:pPr>
            <w:r>
              <w:t>Telefon och e-postadress</w:t>
            </w:r>
          </w:p>
          <w:bookmarkStart w:id="15" w:name="__Fieldmark__298_2015656512"/>
          <w:p w14:paraId="1CFF02D2" w14:textId="77777777" w:rsidR="00B3211F" w:rsidRPr="00C93566" w:rsidRDefault="00B3211F">
            <w:pPr>
              <w:rPr>
                <w:rFonts w:cs="Arial"/>
              </w:rPr>
            </w:pPr>
            <w:r w:rsidRPr="00C93566">
              <w:rPr>
                <w:rFonts w:cs="Arial"/>
              </w:rPr>
              <w:fldChar w:fldCharType="begin">
                <w:ffData>
                  <w:name w:val=""/>
                  <w:enabled/>
                  <w:calcOnExit w:val="0"/>
                  <w:textInput/>
                </w:ffData>
              </w:fldChar>
            </w:r>
            <w:r w:rsidRPr="00C93566">
              <w:rPr>
                <w:rFonts w:cs="Arial"/>
              </w:rPr>
              <w:instrText xml:space="preserve"> FORMTEXT </w:instrText>
            </w:r>
            <w:r w:rsidRPr="00C93566">
              <w:rPr>
                <w:rFonts w:cs="Arial"/>
              </w:rPr>
            </w:r>
            <w:r w:rsidRPr="00C93566">
              <w:rPr>
                <w:rFonts w:cs="Arial"/>
              </w:rPr>
              <w:fldChar w:fldCharType="separate"/>
            </w:r>
            <w:r w:rsidRPr="00C93566">
              <w:rPr>
                <w:rFonts w:eastAsia="Arial" w:cs="Arial"/>
                <w:bCs/>
              </w:rPr>
              <w:t> </w:t>
            </w:r>
            <w:r w:rsidRPr="00C93566">
              <w:rPr>
                <w:rFonts w:cs="Arial"/>
                <w:bCs/>
              </w:rPr>
              <w:t> </w:t>
            </w:r>
            <w:r w:rsidRPr="00C93566">
              <w:rPr>
                <w:rFonts w:cs="Arial"/>
                <w:bCs/>
              </w:rPr>
              <w:fldChar w:fldCharType="end"/>
            </w:r>
            <w:bookmarkEnd w:id="15"/>
          </w:p>
        </w:tc>
      </w:tr>
    </w:tbl>
    <w:p w14:paraId="0FC5FC51" w14:textId="77777777" w:rsidR="00B3211F" w:rsidRDefault="00B3211F">
      <w:pPr>
        <w:rPr>
          <w:rFonts w:cs="Arial"/>
          <w:b/>
          <w:bCs/>
          <w:lang w:val="sv-SE"/>
        </w:rPr>
      </w:pPr>
      <w:r>
        <w:rPr>
          <w:rFonts w:cs="Arial"/>
          <w:b/>
          <w:bCs/>
          <w:lang w:val="sv-SE"/>
        </w:rPr>
        <w:tab/>
      </w:r>
      <w:r>
        <w:rPr>
          <w:rFonts w:cs="Arial"/>
          <w:b/>
          <w:bCs/>
          <w:lang w:val="sv-SE"/>
        </w:rPr>
        <w:tab/>
      </w:r>
      <w:r>
        <w:rPr>
          <w:rFonts w:cs="Arial"/>
          <w:b/>
          <w:bCs/>
          <w:lang w:val="sv-SE"/>
        </w:rPr>
        <w:tab/>
      </w:r>
      <w:r w:rsidR="00724BA0">
        <w:rPr>
          <w:rFonts w:cs="Arial"/>
          <w:b/>
          <w:bCs/>
          <w:lang w:val="sv-SE"/>
        </w:rPr>
        <w:t xml:space="preserve">            </w:t>
      </w:r>
    </w:p>
    <w:p w14:paraId="396D7123" w14:textId="422AC132" w:rsidR="00BF262C" w:rsidRDefault="00BF262C" w:rsidP="00BF262C">
      <w:pPr>
        <w:pStyle w:val="Otsikko2"/>
        <w:rPr>
          <w:sz w:val="18"/>
          <w:szCs w:val="18"/>
        </w:rPr>
      </w:pPr>
      <w:r>
        <w:t xml:space="preserve">FÖRETAGARE </w:t>
      </w:r>
      <w:r w:rsidRPr="003817C4">
        <w:fldChar w:fldCharType="begin">
          <w:ffData>
            <w:name w:val=""/>
            <w:enabled/>
            <w:calcOnExit w:val="0"/>
            <w:textInput/>
          </w:ffData>
        </w:fldChar>
      </w:r>
      <w:r w:rsidRPr="003817C4">
        <w:instrText xml:space="preserve"> FORMTEXT </w:instrText>
      </w:r>
      <w:r w:rsidRPr="003817C4">
        <w:fldChar w:fldCharType="separate"/>
      </w:r>
      <w:r w:rsidRPr="003817C4">
        <w:t>Företagarens namn</w:t>
      </w:r>
      <w:r w:rsidRPr="003817C4">
        <w:rPr>
          <w:rFonts w:eastAsia="Arial"/>
        </w:rPr>
        <w:t>    </w:t>
      </w:r>
      <w:r w:rsidRPr="003817C4">
        <w:t> </w:t>
      </w:r>
      <w:r w:rsidRPr="003817C4">
        <w:fldChar w:fldCharType="end"/>
      </w:r>
      <w:r>
        <w:br/>
      </w:r>
    </w:p>
    <w:tbl>
      <w:tblPr>
        <w:tblW w:w="0" w:type="auto"/>
        <w:tblInd w:w="-34" w:type="dxa"/>
        <w:tblLayout w:type="fixed"/>
        <w:tblLook w:val="0000" w:firstRow="0" w:lastRow="0" w:firstColumn="0" w:lastColumn="0" w:noHBand="0" w:noVBand="0"/>
      </w:tblPr>
      <w:tblGrid>
        <w:gridCol w:w="4395"/>
        <w:gridCol w:w="1843"/>
        <w:gridCol w:w="3543"/>
      </w:tblGrid>
      <w:tr w:rsidR="00BF262C" w:rsidRPr="00AD6FEE" w14:paraId="7990EAD1" w14:textId="77777777" w:rsidTr="00481161">
        <w:trPr>
          <w:trHeight w:val="510"/>
        </w:trPr>
        <w:tc>
          <w:tcPr>
            <w:tcW w:w="4395" w:type="dxa"/>
            <w:shd w:val="clear" w:color="auto" w:fill="auto"/>
          </w:tcPr>
          <w:p w14:paraId="369A3105" w14:textId="77777777" w:rsidR="00BF262C" w:rsidRPr="0017335E" w:rsidRDefault="00BF262C" w:rsidP="0017335E">
            <w:pPr>
              <w:pStyle w:val="Otsikko4"/>
              <w:rPr>
                <w:rStyle w:val="tlid-translation"/>
              </w:rPr>
            </w:pPr>
            <w:r w:rsidRPr="0017335E">
              <w:rPr>
                <w:rStyle w:val="tlid-translation"/>
              </w:rPr>
              <w:t>Arbetsuppgifter</w:t>
            </w:r>
          </w:p>
          <w:p w14:paraId="54575678" w14:textId="77777777" w:rsidR="00BF262C" w:rsidRPr="008E72E2"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1843" w:type="dxa"/>
            <w:shd w:val="clear" w:color="auto" w:fill="auto"/>
          </w:tcPr>
          <w:p w14:paraId="359D28A3" w14:textId="77777777" w:rsidR="00BF262C" w:rsidRPr="0017335E" w:rsidRDefault="00BF262C" w:rsidP="0017335E">
            <w:pPr>
              <w:pStyle w:val="Otsikko4"/>
            </w:pPr>
            <w:r w:rsidRPr="0017335E">
              <w:rPr>
                <w:rStyle w:val="shorttext"/>
              </w:rPr>
              <w:t>Födelsedatum</w:t>
            </w:r>
          </w:p>
          <w:p w14:paraId="692CD665" w14:textId="77777777" w:rsidR="00BF262C" w:rsidRDefault="00BF262C" w:rsidP="00481161">
            <w:pPr>
              <w:rPr>
                <w:rFonts w:cs="Arial"/>
                <w:b/>
                <w:bCs/>
                <w:sz w:val="18"/>
                <w:szCs w:val="18"/>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543" w:type="dxa"/>
            <w:shd w:val="clear" w:color="auto" w:fill="auto"/>
          </w:tcPr>
          <w:p w14:paraId="7829D115" w14:textId="77777777" w:rsidR="00BF262C" w:rsidRPr="0017335E" w:rsidRDefault="00BF262C" w:rsidP="0017335E">
            <w:pPr>
              <w:pStyle w:val="Otsikko4"/>
            </w:pPr>
            <w:r w:rsidRPr="0017335E">
              <w:t>Andel av företaget eller penninginsats</w:t>
            </w:r>
          </w:p>
          <w:p w14:paraId="7746FE26" w14:textId="77777777" w:rsidR="00BF262C" w:rsidRPr="00AD6FEE" w:rsidRDefault="00BF262C" w:rsidP="00481161">
            <w:pPr>
              <w:rPr>
                <w:lang w:val="en-GB"/>
              </w:rPr>
            </w:pPr>
            <w:r>
              <w:fldChar w:fldCharType="begin">
                <w:ffData>
                  <w:name w:val=""/>
                  <w:enabled/>
                  <w:calcOnExit w:val="0"/>
                  <w:textInput/>
                </w:ffData>
              </w:fldChar>
            </w:r>
            <w:r w:rsidRPr="00AD6FEE">
              <w:rPr>
                <w:lang w:val="en-GB"/>
              </w:rP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0B11442B" w14:textId="77777777" w:rsidTr="00481161">
        <w:trPr>
          <w:trHeight w:val="510"/>
        </w:trPr>
        <w:tc>
          <w:tcPr>
            <w:tcW w:w="4395" w:type="dxa"/>
            <w:shd w:val="clear" w:color="auto" w:fill="auto"/>
          </w:tcPr>
          <w:p w14:paraId="478D4D3C" w14:textId="77777777" w:rsidR="00BF262C" w:rsidRPr="0017335E" w:rsidRDefault="00BF262C" w:rsidP="0017335E">
            <w:pPr>
              <w:pStyle w:val="Otsikko4"/>
            </w:pPr>
            <w:r w:rsidRPr="0017335E">
              <w:t>Företagarens gatuadress</w:t>
            </w:r>
          </w:p>
          <w:p w14:paraId="12D8D3A3" w14:textId="77777777" w:rsidR="00BF262C" w:rsidRDefault="00BF262C" w:rsidP="00481161">
            <w:pPr>
              <w:rPr>
                <w:rFonts w:cs="Arial"/>
                <w:b/>
                <w:bCs/>
                <w:iCs/>
                <w:sz w:val="18"/>
                <w:szCs w:val="18"/>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1843" w:type="dxa"/>
            <w:shd w:val="clear" w:color="auto" w:fill="auto"/>
          </w:tcPr>
          <w:p w14:paraId="233BC9B7" w14:textId="77777777" w:rsidR="00BF262C" w:rsidRPr="0017335E" w:rsidRDefault="00BF262C" w:rsidP="0017335E">
            <w:pPr>
              <w:pStyle w:val="Otsikko4"/>
            </w:pPr>
            <w:r w:rsidRPr="0017335E">
              <w:t>Postnummer</w:t>
            </w:r>
          </w:p>
          <w:p w14:paraId="47B63F7B" w14:textId="77777777" w:rsidR="00BF262C" w:rsidRDefault="00BF262C" w:rsidP="00481161">
            <w:pPr>
              <w:rPr>
                <w:rFonts w:cs="Arial"/>
                <w:b/>
                <w:bCs/>
                <w:iCs/>
                <w:sz w:val="18"/>
                <w:szCs w:val="18"/>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543" w:type="dxa"/>
            <w:shd w:val="clear" w:color="auto" w:fill="auto"/>
          </w:tcPr>
          <w:p w14:paraId="35AE2EE5" w14:textId="77777777" w:rsidR="00BF262C" w:rsidRPr="0017335E" w:rsidRDefault="00BF262C" w:rsidP="0017335E">
            <w:pPr>
              <w:pStyle w:val="Otsikko4"/>
            </w:pPr>
            <w:r w:rsidRPr="0017335E">
              <w:t>Postanstalt</w:t>
            </w:r>
          </w:p>
          <w:p w14:paraId="7649DF87" w14:textId="77777777" w:rsidR="00BF262C" w:rsidRPr="003C20C7" w:rsidRDefault="00BF262C" w:rsidP="00481161">
            <w:r w:rsidRPr="003C20C7">
              <w:fldChar w:fldCharType="begin">
                <w:ffData>
                  <w:name w:val=""/>
                  <w:enabled/>
                  <w:calcOnExit w:val="0"/>
                  <w:textInput/>
                </w:ffData>
              </w:fldChar>
            </w:r>
            <w:r w:rsidRPr="003C20C7">
              <w:instrText xml:space="preserve"> FORMTEXT </w:instrText>
            </w:r>
            <w:r w:rsidRPr="003C20C7">
              <w:fldChar w:fldCharType="separate"/>
            </w:r>
            <w:r>
              <w:t> </w:t>
            </w:r>
            <w:r>
              <w:t> </w:t>
            </w:r>
            <w:r>
              <w:t> </w:t>
            </w:r>
            <w:r>
              <w:t> </w:t>
            </w:r>
            <w:r>
              <w:t> </w:t>
            </w:r>
            <w:r w:rsidRPr="003C20C7">
              <w:rPr>
                <w:rFonts w:cs="Arial"/>
                <w:lang w:eastAsia="fi-FI"/>
              </w:rPr>
              <w:fldChar w:fldCharType="end"/>
            </w:r>
          </w:p>
        </w:tc>
      </w:tr>
    </w:tbl>
    <w:p w14:paraId="3070DE7E" w14:textId="77777777" w:rsidR="00BF262C" w:rsidRDefault="00BF262C" w:rsidP="00BF262C">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r w:rsidRPr="00F04C07">
        <w:rPr>
          <w:rFonts w:cs="Arial"/>
          <w:b/>
          <w:bCs/>
          <w:sz w:val="18"/>
          <w:szCs w:val="18"/>
        </w:rPr>
        <w:t xml:space="preserve"> </w:t>
      </w:r>
    </w:p>
    <w:p w14:paraId="75145C71" w14:textId="77777777" w:rsidR="00BF262C" w:rsidRDefault="00BF262C" w:rsidP="00BF262C">
      <w:pPr>
        <w:rPr>
          <w:rFonts w:eastAsia="Arial" w:cs="Arial"/>
          <w:b/>
          <w:bCs/>
          <w:color w:val="0000FF"/>
          <w:lang w:val="sv-SE"/>
        </w:rPr>
      </w:pPr>
    </w:p>
    <w:p w14:paraId="292B3EA2" w14:textId="77777777" w:rsidR="00BF262C" w:rsidRDefault="00BF262C" w:rsidP="00BF262C">
      <w:pPr>
        <w:pStyle w:val="Otsikko3"/>
        <w:rPr>
          <w:szCs w:val="18"/>
        </w:rPr>
      </w:pPr>
      <w:r>
        <w:rPr>
          <w:lang w:val="sv-SE"/>
        </w:rPr>
        <w:t>Skolning och kurser</w:t>
      </w:r>
    </w:p>
    <w:tbl>
      <w:tblPr>
        <w:tblW w:w="0" w:type="auto"/>
        <w:tblInd w:w="-34" w:type="dxa"/>
        <w:tblLayout w:type="fixed"/>
        <w:tblLook w:val="0000" w:firstRow="0" w:lastRow="0" w:firstColumn="0" w:lastColumn="0" w:noHBand="0" w:noVBand="0"/>
      </w:tblPr>
      <w:tblGrid>
        <w:gridCol w:w="4395"/>
        <w:gridCol w:w="2268"/>
        <w:gridCol w:w="3118"/>
      </w:tblGrid>
      <w:tr w:rsidR="00BF262C" w14:paraId="6E5BE715" w14:textId="77777777" w:rsidTr="00F766DC">
        <w:trPr>
          <w:trHeight w:val="284"/>
          <w:tblHeader/>
        </w:trPr>
        <w:tc>
          <w:tcPr>
            <w:tcW w:w="4395" w:type="dxa"/>
            <w:shd w:val="clear" w:color="auto" w:fill="70B22C"/>
            <w:vAlign w:val="center"/>
          </w:tcPr>
          <w:p w14:paraId="7B0E8FC2" w14:textId="77777777" w:rsidR="00BF262C" w:rsidRPr="009231EA" w:rsidRDefault="00BF262C" w:rsidP="00481161">
            <w:pPr>
              <w:rPr>
                <w:rFonts w:cs="Arial"/>
                <w:b/>
                <w:bCs/>
                <w:color w:val="FFFFFF" w:themeColor="background1"/>
                <w:sz w:val="18"/>
                <w:szCs w:val="18"/>
              </w:rPr>
            </w:pPr>
            <w:r w:rsidRPr="009231EA">
              <w:rPr>
                <w:rFonts w:cs="Arial"/>
                <w:b/>
                <w:bCs/>
                <w:color w:val="FFFFFF" w:themeColor="background1"/>
                <w:sz w:val="18"/>
                <w:szCs w:val="18"/>
              </w:rPr>
              <w:t>Lärdomsgrad, kursens tema etc.</w:t>
            </w:r>
          </w:p>
        </w:tc>
        <w:tc>
          <w:tcPr>
            <w:tcW w:w="2268" w:type="dxa"/>
            <w:shd w:val="clear" w:color="auto" w:fill="70B22C"/>
            <w:vAlign w:val="center"/>
          </w:tcPr>
          <w:p w14:paraId="78AE0D8B" w14:textId="77777777" w:rsidR="00BF262C" w:rsidRPr="009231EA" w:rsidRDefault="00BF262C" w:rsidP="00481161">
            <w:pPr>
              <w:rPr>
                <w:rFonts w:cs="Arial"/>
                <w:b/>
                <w:bCs/>
                <w:color w:val="FFFFFF" w:themeColor="background1"/>
                <w:sz w:val="18"/>
                <w:szCs w:val="18"/>
              </w:rPr>
            </w:pPr>
            <w:r w:rsidRPr="009231EA">
              <w:rPr>
                <w:rFonts w:cs="Arial"/>
                <w:b/>
                <w:bCs/>
                <w:color w:val="FFFFFF" w:themeColor="background1"/>
                <w:sz w:val="18"/>
                <w:szCs w:val="18"/>
              </w:rPr>
              <w:t>Skolningstid</w:t>
            </w:r>
          </w:p>
        </w:tc>
        <w:tc>
          <w:tcPr>
            <w:tcW w:w="3118" w:type="dxa"/>
            <w:shd w:val="clear" w:color="auto" w:fill="70B22C"/>
            <w:vAlign w:val="center"/>
          </w:tcPr>
          <w:p w14:paraId="484A884E" w14:textId="77777777" w:rsidR="00BF262C" w:rsidRPr="009231EA" w:rsidRDefault="00BF262C" w:rsidP="00481161">
            <w:pPr>
              <w:rPr>
                <w:color w:val="FFFFFF" w:themeColor="background1"/>
              </w:rPr>
            </w:pPr>
            <w:r w:rsidRPr="009231EA">
              <w:rPr>
                <w:rFonts w:cs="Arial"/>
                <w:b/>
                <w:bCs/>
                <w:color w:val="FFFFFF" w:themeColor="background1"/>
                <w:sz w:val="18"/>
                <w:szCs w:val="18"/>
              </w:rPr>
              <w:t xml:space="preserve">Läroanstalt   </w:t>
            </w:r>
          </w:p>
        </w:tc>
      </w:tr>
      <w:tr w:rsidR="00BF262C" w14:paraId="5385719B" w14:textId="77777777" w:rsidTr="00481161">
        <w:trPr>
          <w:trHeight w:val="284"/>
        </w:trPr>
        <w:tc>
          <w:tcPr>
            <w:tcW w:w="4395" w:type="dxa"/>
            <w:shd w:val="clear" w:color="auto" w:fill="auto"/>
            <w:vAlign w:val="center"/>
          </w:tcPr>
          <w:p w14:paraId="56BD0D29" w14:textId="77777777" w:rsidR="00BF262C" w:rsidRDefault="00BF262C" w:rsidP="00481161">
            <w:r>
              <w:fldChar w:fldCharType="begin">
                <w:ffData>
                  <w:name w:val=""/>
                  <w:enabled/>
                  <w:calcOnExit w:val="0"/>
                  <w:textInput/>
                </w:ffData>
              </w:fldChar>
            </w:r>
            <w:r>
              <w:instrText xml:space="preserve"> FORMTEXT </w:instrText>
            </w:r>
            <w:r>
              <w:rPr>
                <w:rFonts w:cs="Arial"/>
                <w:bCs/>
              </w:rPr>
            </w:r>
            <w:r>
              <w:rPr>
                <w:rFonts w:cs="Arial"/>
                <w:bCs/>
              </w:rPr>
              <w:fldChar w:fldCharType="separate"/>
            </w:r>
            <w:r>
              <w:rPr>
                <w:rFonts w:cs="Arial"/>
                <w:bCs/>
                <w:lang w:eastAsia="fi-FI"/>
              </w:rPr>
              <w:t>Den senaste först</w:t>
            </w:r>
            <w:r>
              <w:rPr>
                <w:rFonts w:cs="Arial"/>
                <w:bCs/>
                <w:lang w:eastAsia="fi-FI"/>
              </w:rPr>
              <w:fldChar w:fldCharType="end"/>
            </w:r>
          </w:p>
        </w:tc>
        <w:tc>
          <w:tcPr>
            <w:tcW w:w="2268" w:type="dxa"/>
            <w:shd w:val="clear" w:color="auto" w:fill="auto"/>
            <w:vAlign w:val="center"/>
          </w:tcPr>
          <w:p w14:paraId="2DAEB38A"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18" w:type="dxa"/>
            <w:shd w:val="clear" w:color="auto" w:fill="auto"/>
            <w:vAlign w:val="center"/>
          </w:tcPr>
          <w:p w14:paraId="222A8037"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6F4DB0F4" w14:textId="77777777" w:rsidTr="00481161">
        <w:trPr>
          <w:trHeight w:val="284"/>
        </w:trPr>
        <w:tc>
          <w:tcPr>
            <w:tcW w:w="4395" w:type="dxa"/>
            <w:shd w:val="clear" w:color="auto" w:fill="D9D9D9"/>
            <w:vAlign w:val="center"/>
          </w:tcPr>
          <w:p w14:paraId="416426EB" w14:textId="77777777" w:rsidR="00BF262C" w:rsidRDefault="00BF262C" w:rsidP="00481161">
            <w:r>
              <w:fldChar w:fldCharType="begin">
                <w:ffData>
                  <w:name w:val=""/>
                  <w:enabled/>
                  <w:calcOnExit w:val="0"/>
                  <w:textInput/>
                </w:ffData>
              </w:fldChar>
            </w:r>
            <w:r>
              <w:instrText xml:space="preserve"> FORMTEXT </w:instrText>
            </w:r>
            <w:r>
              <w:fldChar w:fldCharType="separate"/>
            </w:r>
            <w:r w:rsidR="000B0B57">
              <w:t> </w:t>
            </w:r>
            <w:r w:rsidR="000B0B57">
              <w:t> </w:t>
            </w:r>
            <w:r w:rsidR="000B0B57">
              <w:t> </w:t>
            </w:r>
            <w:r w:rsidR="000B0B57">
              <w:t> </w:t>
            </w:r>
            <w:r w:rsidR="000B0B57">
              <w:t> </w:t>
            </w:r>
            <w:r>
              <w:rPr>
                <w:rFonts w:cs="Arial"/>
                <w:bCs/>
                <w:lang w:eastAsia="fi-FI"/>
              </w:rPr>
              <w:fldChar w:fldCharType="end"/>
            </w:r>
          </w:p>
        </w:tc>
        <w:tc>
          <w:tcPr>
            <w:tcW w:w="2268" w:type="dxa"/>
            <w:shd w:val="clear" w:color="auto" w:fill="D9D9D9"/>
            <w:vAlign w:val="center"/>
          </w:tcPr>
          <w:p w14:paraId="3A35D685"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18" w:type="dxa"/>
            <w:shd w:val="clear" w:color="auto" w:fill="D9D9D9"/>
            <w:vAlign w:val="center"/>
          </w:tcPr>
          <w:p w14:paraId="3E737B4B"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5A18A29A" w14:textId="77777777" w:rsidTr="00481161">
        <w:trPr>
          <w:trHeight w:val="284"/>
        </w:trPr>
        <w:tc>
          <w:tcPr>
            <w:tcW w:w="4395" w:type="dxa"/>
            <w:shd w:val="clear" w:color="auto" w:fill="auto"/>
            <w:vAlign w:val="center"/>
          </w:tcPr>
          <w:p w14:paraId="128A7023" w14:textId="77777777" w:rsidR="00BF262C" w:rsidRDefault="00BF262C" w:rsidP="00481161">
            <w:r>
              <w:fldChar w:fldCharType="begin">
                <w:ffData>
                  <w:name w:val=""/>
                  <w:enabled/>
                  <w:calcOnExit w:val="0"/>
                  <w:textInput/>
                </w:ffData>
              </w:fldChar>
            </w:r>
            <w:r>
              <w:instrText xml:space="preserve"> FORMTEXT </w:instrText>
            </w:r>
            <w:r>
              <w:fldChar w:fldCharType="separate"/>
            </w:r>
            <w:r w:rsidR="000B0B57">
              <w:t> </w:t>
            </w:r>
            <w:r w:rsidR="000B0B57">
              <w:t> </w:t>
            </w:r>
            <w:r w:rsidR="000B0B57">
              <w:t> </w:t>
            </w:r>
            <w:r w:rsidR="000B0B57">
              <w:t> </w:t>
            </w:r>
            <w:r w:rsidR="000B0B57">
              <w:t> </w:t>
            </w:r>
            <w:r>
              <w:rPr>
                <w:rFonts w:cs="Arial"/>
                <w:bCs/>
                <w:lang w:eastAsia="fi-FI"/>
              </w:rPr>
              <w:fldChar w:fldCharType="end"/>
            </w:r>
          </w:p>
        </w:tc>
        <w:tc>
          <w:tcPr>
            <w:tcW w:w="2268" w:type="dxa"/>
            <w:shd w:val="clear" w:color="auto" w:fill="auto"/>
            <w:vAlign w:val="center"/>
          </w:tcPr>
          <w:p w14:paraId="63FCACFA"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18" w:type="dxa"/>
            <w:shd w:val="clear" w:color="auto" w:fill="auto"/>
            <w:vAlign w:val="center"/>
          </w:tcPr>
          <w:p w14:paraId="6F84F0D9"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41B4157A" w14:textId="77777777" w:rsidTr="00481161">
        <w:trPr>
          <w:trHeight w:val="284"/>
        </w:trPr>
        <w:tc>
          <w:tcPr>
            <w:tcW w:w="4395" w:type="dxa"/>
            <w:shd w:val="clear" w:color="auto" w:fill="D9D9D9"/>
            <w:vAlign w:val="center"/>
          </w:tcPr>
          <w:p w14:paraId="7E22CBD4"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D9D9D9"/>
            <w:vAlign w:val="center"/>
          </w:tcPr>
          <w:p w14:paraId="17F274B6"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18" w:type="dxa"/>
            <w:shd w:val="clear" w:color="auto" w:fill="D9D9D9"/>
            <w:vAlign w:val="center"/>
          </w:tcPr>
          <w:p w14:paraId="4B7424C9"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bl>
    <w:p w14:paraId="34A8B6B9" w14:textId="77777777" w:rsidR="00BF262C" w:rsidRDefault="00BF262C" w:rsidP="00BF262C">
      <w:pPr>
        <w:rPr>
          <w:b/>
          <w:bCs/>
          <w:color w:val="0000FF"/>
          <w:sz w:val="22"/>
          <w:szCs w:val="22"/>
        </w:rPr>
      </w:pPr>
    </w:p>
    <w:p w14:paraId="4776A309" w14:textId="77777777" w:rsidR="00BF262C" w:rsidRDefault="00BF262C" w:rsidP="00BF262C">
      <w:pPr>
        <w:pStyle w:val="Otsikko3"/>
        <w:rPr>
          <w:szCs w:val="18"/>
        </w:rPr>
      </w:pPr>
      <w:r>
        <w:t xml:space="preserve">Arbetserfarenhet </w:t>
      </w:r>
    </w:p>
    <w:tbl>
      <w:tblPr>
        <w:tblW w:w="0" w:type="auto"/>
        <w:tblInd w:w="-34" w:type="dxa"/>
        <w:tblLayout w:type="fixed"/>
        <w:tblLook w:val="0000" w:firstRow="0" w:lastRow="0" w:firstColumn="0" w:lastColumn="0" w:noHBand="0" w:noVBand="0"/>
      </w:tblPr>
      <w:tblGrid>
        <w:gridCol w:w="4395"/>
        <w:gridCol w:w="2268"/>
        <w:gridCol w:w="3148"/>
      </w:tblGrid>
      <w:tr w:rsidR="00BF262C" w14:paraId="29795B7F" w14:textId="77777777" w:rsidTr="00F766DC">
        <w:trPr>
          <w:trHeight w:val="284"/>
          <w:tblHeader/>
        </w:trPr>
        <w:tc>
          <w:tcPr>
            <w:tcW w:w="4395" w:type="dxa"/>
            <w:shd w:val="clear" w:color="auto" w:fill="70B22C"/>
            <w:vAlign w:val="center"/>
          </w:tcPr>
          <w:p w14:paraId="2D596337" w14:textId="77777777" w:rsidR="00BF262C" w:rsidRPr="009231EA" w:rsidRDefault="00BF262C" w:rsidP="00481161">
            <w:pPr>
              <w:rPr>
                <w:rFonts w:cs="Arial"/>
                <w:b/>
                <w:bCs/>
                <w:color w:val="FFFFFF" w:themeColor="background1"/>
                <w:sz w:val="18"/>
                <w:szCs w:val="18"/>
              </w:rPr>
            </w:pPr>
            <w:r w:rsidRPr="009231EA">
              <w:rPr>
                <w:rFonts w:cs="Arial"/>
                <w:b/>
                <w:bCs/>
                <w:color w:val="FFFFFF" w:themeColor="background1"/>
                <w:sz w:val="18"/>
                <w:szCs w:val="18"/>
              </w:rPr>
              <w:t>Uppgift</w:t>
            </w:r>
          </w:p>
        </w:tc>
        <w:tc>
          <w:tcPr>
            <w:tcW w:w="2268" w:type="dxa"/>
            <w:shd w:val="clear" w:color="auto" w:fill="70B22C"/>
            <w:vAlign w:val="center"/>
          </w:tcPr>
          <w:p w14:paraId="594011BE" w14:textId="77777777" w:rsidR="00BF262C" w:rsidRPr="009231EA" w:rsidRDefault="00BF262C" w:rsidP="00481161">
            <w:pPr>
              <w:rPr>
                <w:rFonts w:cs="Arial"/>
                <w:b/>
                <w:bCs/>
                <w:color w:val="FFFFFF" w:themeColor="background1"/>
                <w:sz w:val="18"/>
                <w:szCs w:val="18"/>
              </w:rPr>
            </w:pPr>
            <w:r w:rsidRPr="009231EA">
              <w:rPr>
                <w:rFonts w:cs="Arial"/>
                <w:b/>
                <w:bCs/>
                <w:color w:val="FFFFFF" w:themeColor="background1"/>
                <w:sz w:val="18"/>
                <w:szCs w:val="18"/>
              </w:rPr>
              <w:t>Tjänstgöringstid</w:t>
            </w:r>
          </w:p>
        </w:tc>
        <w:tc>
          <w:tcPr>
            <w:tcW w:w="3148" w:type="dxa"/>
            <w:shd w:val="clear" w:color="auto" w:fill="70B22C"/>
            <w:vAlign w:val="center"/>
          </w:tcPr>
          <w:p w14:paraId="09F57AEC" w14:textId="77777777" w:rsidR="00BF262C" w:rsidRPr="009231EA" w:rsidRDefault="00BF262C" w:rsidP="00481161">
            <w:pPr>
              <w:rPr>
                <w:color w:val="FFFFFF" w:themeColor="background1"/>
              </w:rPr>
            </w:pPr>
            <w:r w:rsidRPr="009231EA">
              <w:rPr>
                <w:rFonts w:cs="Arial"/>
                <w:b/>
                <w:bCs/>
                <w:color w:val="FFFFFF" w:themeColor="background1"/>
                <w:sz w:val="18"/>
                <w:szCs w:val="18"/>
              </w:rPr>
              <w:t>Arbetsgivarens namn</w:t>
            </w:r>
          </w:p>
        </w:tc>
      </w:tr>
      <w:tr w:rsidR="00BF262C" w14:paraId="3A6260C7" w14:textId="77777777" w:rsidTr="00481161">
        <w:trPr>
          <w:trHeight w:val="284"/>
        </w:trPr>
        <w:tc>
          <w:tcPr>
            <w:tcW w:w="4395" w:type="dxa"/>
            <w:shd w:val="clear" w:color="auto" w:fill="auto"/>
            <w:vAlign w:val="center"/>
          </w:tcPr>
          <w:p w14:paraId="2FB7CD9C"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cs="Arial"/>
                <w:bCs/>
                <w:lang w:eastAsia="fi-FI"/>
              </w:rPr>
              <w:t>Den senaste först</w:t>
            </w:r>
            <w:r>
              <w:rPr>
                <w:rFonts w:cs="Arial"/>
                <w:bCs/>
                <w:lang w:eastAsia="fi-FI"/>
              </w:rPr>
              <w:fldChar w:fldCharType="end"/>
            </w:r>
          </w:p>
        </w:tc>
        <w:tc>
          <w:tcPr>
            <w:tcW w:w="2268" w:type="dxa"/>
            <w:shd w:val="clear" w:color="auto" w:fill="auto"/>
            <w:vAlign w:val="center"/>
          </w:tcPr>
          <w:p w14:paraId="3957B589"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auto"/>
            <w:vAlign w:val="center"/>
          </w:tcPr>
          <w:p w14:paraId="74DC16C4"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298303F4" w14:textId="77777777" w:rsidTr="00481161">
        <w:trPr>
          <w:trHeight w:val="284"/>
        </w:trPr>
        <w:tc>
          <w:tcPr>
            <w:tcW w:w="4395" w:type="dxa"/>
            <w:shd w:val="clear" w:color="auto" w:fill="D9D9D9"/>
            <w:vAlign w:val="center"/>
          </w:tcPr>
          <w:p w14:paraId="6B278AA2"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D9D9D9"/>
            <w:vAlign w:val="center"/>
          </w:tcPr>
          <w:p w14:paraId="66FE489C"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D9D9D9"/>
            <w:vAlign w:val="center"/>
          </w:tcPr>
          <w:p w14:paraId="443467E8"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0F002D8D" w14:textId="77777777" w:rsidTr="00481161">
        <w:trPr>
          <w:trHeight w:val="284"/>
        </w:trPr>
        <w:tc>
          <w:tcPr>
            <w:tcW w:w="4395" w:type="dxa"/>
            <w:shd w:val="clear" w:color="auto" w:fill="auto"/>
            <w:vAlign w:val="center"/>
          </w:tcPr>
          <w:p w14:paraId="223B64DC"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auto"/>
            <w:vAlign w:val="center"/>
          </w:tcPr>
          <w:p w14:paraId="5B990EC2"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auto"/>
            <w:vAlign w:val="center"/>
          </w:tcPr>
          <w:p w14:paraId="19D80338"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74E2B8F1" w14:textId="77777777" w:rsidTr="00481161">
        <w:trPr>
          <w:trHeight w:val="284"/>
        </w:trPr>
        <w:tc>
          <w:tcPr>
            <w:tcW w:w="4395" w:type="dxa"/>
            <w:shd w:val="clear" w:color="auto" w:fill="D9D9D9"/>
            <w:vAlign w:val="center"/>
          </w:tcPr>
          <w:p w14:paraId="14E0222A"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D9D9D9"/>
            <w:vAlign w:val="center"/>
          </w:tcPr>
          <w:p w14:paraId="758B519D"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D9D9D9"/>
            <w:vAlign w:val="center"/>
          </w:tcPr>
          <w:p w14:paraId="7CC6E240"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13B3B566" w14:textId="77777777" w:rsidTr="00481161">
        <w:trPr>
          <w:trHeight w:val="284"/>
        </w:trPr>
        <w:tc>
          <w:tcPr>
            <w:tcW w:w="4395" w:type="dxa"/>
            <w:shd w:val="clear" w:color="auto" w:fill="auto"/>
            <w:vAlign w:val="center"/>
          </w:tcPr>
          <w:p w14:paraId="38DDF3F5"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auto"/>
            <w:vAlign w:val="center"/>
          </w:tcPr>
          <w:p w14:paraId="35E4C1F7"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auto"/>
            <w:vAlign w:val="center"/>
          </w:tcPr>
          <w:p w14:paraId="23F1F0E8"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bl>
    <w:p w14:paraId="7042B79C" w14:textId="77777777" w:rsidR="00BF262C" w:rsidRDefault="00BF262C" w:rsidP="00BF262C">
      <w:pPr>
        <w:rPr>
          <w:rFonts w:cs="Arial"/>
          <w:b/>
          <w:bCs/>
          <w:color w:val="0000FF"/>
          <w:lang w:eastAsia="fi-FI"/>
        </w:rPr>
      </w:pPr>
      <w:r>
        <w:fldChar w:fldCharType="begin">
          <w:ffData>
            <w:name w:val=""/>
            <w:enabled/>
            <w:calcOnExit w:val="0"/>
            <w:textInput/>
          </w:ffData>
        </w:fldChar>
      </w:r>
      <w:r>
        <w:instrText xml:space="preserve"> FORMTEXT </w:instrText>
      </w:r>
      <w:r>
        <w:fldChar w:fldCharType="separate"/>
      </w:r>
      <w:r>
        <w:rPr>
          <w:rFonts w:eastAsia="Arial" w:cs="Arial"/>
          <w:b/>
          <w:bCs/>
          <w:color w:val="0000FF"/>
          <w:lang w:eastAsia="fi-FI"/>
        </w:rPr>
        <w:t>    </w:t>
      </w:r>
      <w:r>
        <w:rPr>
          <w:rFonts w:cs="Arial"/>
          <w:b/>
          <w:bCs/>
          <w:color w:val="0000FF"/>
          <w:lang w:eastAsia="fi-FI"/>
        </w:rPr>
        <w:t> </w:t>
      </w:r>
      <w:r>
        <w:rPr>
          <w:rFonts w:cs="Arial"/>
          <w:b/>
          <w:bCs/>
          <w:color w:val="0000FF"/>
          <w:lang w:eastAsia="fi-FI"/>
        </w:rPr>
        <w:fldChar w:fldCharType="end"/>
      </w:r>
    </w:p>
    <w:p w14:paraId="4A8AC64B" w14:textId="77777777" w:rsidR="00BF262C" w:rsidRDefault="00BF262C" w:rsidP="00BF262C">
      <w:pPr>
        <w:rPr>
          <w:rFonts w:cs="Arial"/>
          <w:b/>
          <w:bCs/>
          <w:color w:val="0000FF"/>
          <w:lang w:eastAsia="fi-FI"/>
        </w:rPr>
      </w:pPr>
    </w:p>
    <w:p w14:paraId="48E6175E" w14:textId="77777777" w:rsidR="00BF262C" w:rsidRDefault="00BF262C" w:rsidP="00BF262C">
      <w:pPr>
        <w:pStyle w:val="Otsikko3"/>
        <w:rPr>
          <w:lang w:val="sv-SE"/>
        </w:rPr>
      </w:pPr>
      <w:r>
        <w:rPr>
          <w:lang w:val="sv-SE"/>
        </w:rPr>
        <w:t>Bedöm tillräckligheten i din skolning och yrkesskicklighet med tanke på företagsverksamheten. Inom vilka delområden behöver du utvecklas och hur har du för avsikt att skaffa dig den?</w:t>
      </w:r>
    </w:p>
    <w:p w14:paraId="3E1B4F1C" w14:textId="77777777" w:rsidR="00BF262C" w:rsidRPr="008814E4" w:rsidRDefault="00BF262C" w:rsidP="00BF262C">
      <w:pPr>
        <w:rPr>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38B6B678" w14:textId="77777777" w:rsidR="00BF262C" w:rsidRDefault="00BF262C" w:rsidP="00BF262C">
      <w:pPr>
        <w:rPr>
          <w:rFonts w:cs="Arial"/>
          <w:b/>
          <w:bCs/>
          <w:color w:val="0000FF"/>
          <w:lang w:eastAsia="fi-FI"/>
        </w:rPr>
      </w:pPr>
    </w:p>
    <w:p w14:paraId="5482F681" w14:textId="77777777" w:rsidR="00BF262C" w:rsidRDefault="00BF262C" w:rsidP="00BF262C">
      <w:pPr>
        <w:pStyle w:val="Otsikko3"/>
        <w:rPr>
          <w:color w:val="0000FF"/>
          <w:lang w:eastAsia="fi-FI"/>
        </w:rPr>
      </w:pPr>
      <w:r>
        <w:rPr>
          <w:lang w:val="sv-SE"/>
        </w:rPr>
        <w:t>Dina personliga målsättningar som företagare</w:t>
      </w:r>
    </w:p>
    <w:p w14:paraId="3F3795B2" w14:textId="77777777" w:rsidR="00BF262C" w:rsidRPr="00D0677D" w:rsidRDefault="00BF262C" w:rsidP="00BF262C">
      <w:pPr>
        <w:rPr>
          <w:rFonts w:cs="Arial"/>
          <w:b/>
          <w:bCs/>
          <w:color w:val="0000FF"/>
          <w:lang w:val="sv-SE" w:eastAsia="fi-FI"/>
        </w:rPr>
      </w:pPr>
      <w:r>
        <w:fldChar w:fldCharType="begin">
          <w:ffData>
            <w:name w:val=""/>
            <w:enabled/>
            <w:calcOnExit w:val="0"/>
            <w:textInput/>
          </w:ffData>
        </w:fldChar>
      </w:r>
      <w:r w:rsidRPr="00AF6D5E">
        <w:rPr>
          <w:lang w:val="sv-SE"/>
        </w:rPr>
        <w:instrText xml:space="preserve"> FORMTEXT </w:instrText>
      </w:r>
      <w:r>
        <w:fldChar w:fldCharType="separate"/>
      </w:r>
      <w:r w:rsidRPr="00AF6D5E">
        <w:rPr>
          <w:rFonts w:eastAsia="Arial" w:cs="Arial"/>
          <w:bCs/>
          <w:lang w:val="sv-SE"/>
        </w:rPr>
        <w:t xml:space="preserve">Hurudana mentala och ekonomiska målsättningar uppställer du för dig själv och vad förutsätter du av en eventuell bolagskompanjon? </w:t>
      </w:r>
      <w:r>
        <w:rPr>
          <w:rFonts w:cs="Arial"/>
          <w:bCs/>
        </w:rPr>
        <w:fldChar w:fldCharType="end"/>
      </w:r>
    </w:p>
    <w:p w14:paraId="5276978B" w14:textId="77777777" w:rsidR="00BF262C" w:rsidRPr="00D0677D" w:rsidRDefault="00BF262C" w:rsidP="00BF262C">
      <w:pPr>
        <w:rPr>
          <w:rFonts w:cs="Arial"/>
          <w:b/>
          <w:bCs/>
          <w:color w:val="0000FF"/>
          <w:lang w:val="sv-SE" w:eastAsia="fi-FI"/>
        </w:rPr>
      </w:pPr>
    </w:p>
    <w:p w14:paraId="2AA08D15" w14:textId="77777777" w:rsidR="00BF262C" w:rsidRPr="00D0677D" w:rsidRDefault="00BF262C" w:rsidP="00BF262C">
      <w:pPr>
        <w:pStyle w:val="Otsikko3"/>
        <w:rPr>
          <w:color w:val="0000FF"/>
          <w:lang w:val="sv-SE" w:eastAsia="fi-FI"/>
        </w:rPr>
      </w:pPr>
      <w:r>
        <w:rPr>
          <w:lang w:val="sv-SE"/>
        </w:rPr>
        <w:t>Utgångsläge: Vad är det som får dig att bli företagare just nu? Vilka är de personliga egenskaper som gör att du tror att du kommer att vara framgångsrik som företagare?</w:t>
      </w:r>
    </w:p>
    <w:p w14:paraId="6C513372" w14:textId="77777777" w:rsidR="00BF262C" w:rsidRDefault="00BF262C" w:rsidP="00BF262C">
      <w:pPr>
        <w:rPr>
          <w:rFonts w:cs="Arial"/>
          <w:b/>
          <w:bCs/>
          <w:color w:val="0000FF"/>
          <w:lang w:eastAsia="fi-FI"/>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022F8DEF" w14:textId="77777777" w:rsidR="00BF262C" w:rsidRDefault="00BF262C">
      <w:pPr>
        <w:rPr>
          <w:rFonts w:cs="Arial"/>
          <w:b/>
          <w:bCs/>
          <w:lang w:val="sv-SE"/>
        </w:rPr>
      </w:pPr>
    </w:p>
    <w:p w14:paraId="7564C47D" w14:textId="7D428230" w:rsidR="00BF262C" w:rsidRDefault="00BF262C" w:rsidP="00BF262C">
      <w:pPr>
        <w:pStyle w:val="Otsikko2"/>
        <w:rPr>
          <w:sz w:val="18"/>
          <w:szCs w:val="18"/>
        </w:rPr>
      </w:pPr>
      <w:r>
        <w:t xml:space="preserve">FÖRETAGARE </w:t>
      </w:r>
      <w:r w:rsidRPr="003817C4">
        <w:fldChar w:fldCharType="begin">
          <w:ffData>
            <w:name w:val=""/>
            <w:enabled/>
            <w:calcOnExit w:val="0"/>
            <w:textInput/>
          </w:ffData>
        </w:fldChar>
      </w:r>
      <w:r w:rsidRPr="003817C4">
        <w:instrText xml:space="preserve"> FORMTEXT </w:instrText>
      </w:r>
      <w:r w:rsidRPr="003817C4">
        <w:fldChar w:fldCharType="separate"/>
      </w:r>
      <w:r w:rsidRPr="003817C4">
        <w:t>Företagarens namn</w:t>
      </w:r>
      <w:r w:rsidRPr="003817C4">
        <w:rPr>
          <w:rFonts w:eastAsia="Arial"/>
        </w:rPr>
        <w:t>    </w:t>
      </w:r>
      <w:r w:rsidRPr="003817C4">
        <w:t> </w:t>
      </w:r>
      <w:r w:rsidRPr="003817C4">
        <w:fldChar w:fldCharType="end"/>
      </w:r>
      <w:r>
        <w:br/>
      </w:r>
    </w:p>
    <w:tbl>
      <w:tblPr>
        <w:tblW w:w="0" w:type="auto"/>
        <w:tblInd w:w="-34" w:type="dxa"/>
        <w:tblLayout w:type="fixed"/>
        <w:tblLook w:val="0000" w:firstRow="0" w:lastRow="0" w:firstColumn="0" w:lastColumn="0" w:noHBand="0" w:noVBand="0"/>
      </w:tblPr>
      <w:tblGrid>
        <w:gridCol w:w="4395"/>
        <w:gridCol w:w="1843"/>
        <w:gridCol w:w="3543"/>
      </w:tblGrid>
      <w:tr w:rsidR="00BF262C" w:rsidRPr="00AD6FEE" w14:paraId="4E07CF86" w14:textId="77777777" w:rsidTr="00481161">
        <w:trPr>
          <w:trHeight w:val="510"/>
        </w:trPr>
        <w:tc>
          <w:tcPr>
            <w:tcW w:w="4395" w:type="dxa"/>
            <w:shd w:val="clear" w:color="auto" w:fill="auto"/>
          </w:tcPr>
          <w:p w14:paraId="35D2F83C" w14:textId="77777777" w:rsidR="00BF262C" w:rsidRDefault="00BF262C" w:rsidP="00C55794">
            <w:pPr>
              <w:pStyle w:val="Otsikko4"/>
              <w:rPr>
                <w:rStyle w:val="tlid-translation"/>
              </w:rPr>
            </w:pPr>
            <w:r w:rsidRPr="008E72E2">
              <w:rPr>
                <w:rStyle w:val="tlid-translation"/>
              </w:rPr>
              <w:t>Arbetsuppgifter</w:t>
            </w:r>
          </w:p>
          <w:p w14:paraId="7989D3E9" w14:textId="77777777" w:rsidR="00BF262C" w:rsidRPr="008E72E2"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1843" w:type="dxa"/>
            <w:shd w:val="clear" w:color="auto" w:fill="auto"/>
          </w:tcPr>
          <w:p w14:paraId="379381BD" w14:textId="77777777" w:rsidR="00BF262C" w:rsidRPr="008E72E2" w:rsidRDefault="00BF262C" w:rsidP="00C55794">
            <w:pPr>
              <w:pStyle w:val="Otsikko4"/>
            </w:pPr>
            <w:r w:rsidRPr="008E72E2">
              <w:rPr>
                <w:rStyle w:val="shorttext"/>
              </w:rPr>
              <w:t>Födelsedatum</w:t>
            </w:r>
          </w:p>
          <w:p w14:paraId="30E4FF4F" w14:textId="77777777" w:rsidR="00BF262C" w:rsidRDefault="00BF262C" w:rsidP="00481161">
            <w:pPr>
              <w:rPr>
                <w:rFonts w:cs="Arial"/>
                <w:b/>
                <w:bCs/>
                <w:sz w:val="18"/>
                <w:szCs w:val="18"/>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543" w:type="dxa"/>
            <w:shd w:val="clear" w:color="auto" w:fill="auto"/>
          </w:tcPr>
          <w:p w14:paraId="5C2356C2" w14:textId="77777777" w:rsidR="00BF262C" w:rsidRPr="00AD6FEE" w:rsidRDefault="00BF262C" w:rsidP="00C55794">
            <w:pPr>
              <w:pStyle w:val="Otsikko4"/>
              <w:rPr>
                <w:lang w:val="en-GB"/>
              </w:rPr>
            </w:pPr>
            <w:r>
              <w:rPr>
                <w:lang w:val="sv-SE"/>
              </w:rPr>
              <w:t>Andel av företaget eller penninginsats</w:t>
            </w:r>
          </w:p>
          <w:p w14:paraId="52C4413E" w14:textId="77777777" w:rsidR="00BF262C" w:rsidRPr="00AD6FEE" w:rsidRDefault="00BF262C" w:rsidP="00481161">
            <w:pPr>
              <w:rPr>
                <w:lang w:val="en-GB"/>
              </w:rPr>
            </w:pPr>
            <w:r>
              <w:fldChar w:fldCharType="begin">
                <w:ffData>
                  <w:name w:val=""/>
                  <w:enabled/>
                  <w:calcOnExit w:val="0"/>
                  <w:textInput/>
                </w:ffData>
              </w:fldChar>
            </w:r>
            <w:r w:rsidRPr="00AD6FEE">
              <w:rPr>
                <w:lang w:val="en-GB"/>
              </w:rP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23516781" w14:textId="77777777" w:rsidTr="00481161">
        <w:trPr>
          <w:trHeight w:val="510"/>
        </w:trPr>
        <w:tc>
          <w:tcPr>
            <w:tcW w:w="4395" w:type="dxa"/>
            <w:shd w:val="clear" w:color="auto" w:fill="auto"/>
          </w:tcPr>
          <w:p w14:paraId="1CB12604" w14:textId="77777777" w:rsidR="00BF262C" w:rsidRDefault="00BF262C" w:rsidP="00C55794">
            <w:pPr>
              <w:pStyle w:val="Otsikko4"/>
            </w:pPr>
            <w:r>
              <w:t>Företagarens gatuadress</w:t>
            </w:r>
          </w:p>
          <w:p w14:paraId="530C353A" w14:textId="77777777" w:rsidR="00BF262C" w:rsidRDefault="00BF262C" w:rsidP="00481161">
            <w:pPr>
              <w:rPr>
                <w:rFonts w:cs="Arial"/>
                <w:b/>
                <w:bCs/>
                <w:iCs/>
                <w:sz w:val="18"/>
                <w:szCs w:val="18"/>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1843" w:type="dxa"/>
            <w:shd w:val="clear" w:color="auto" w:fill="auto"/>
          </w:tcPr>
          <w:p w14:paraId="1662E0BE" w14:textId="77777777" w:rsidR="00BF262C" w:rsidRDefault="00BF262C" w:rsidP="00C55794">
            <w:pPr>
              <w:pStyle w:val="Otsikko4"/>
            </w:pPr>
            <w:r>
              <w:t>Postnummer</w:t>
            </w:r>
          </w:p>
          <w:p w14:paraId="6A54975D" w14:textId="77777777" w:rsidR="00BF262C" w:rsidRDefault="00BF262C" w:rsidP="00481161">
            <w:pPr>
              <w:rPr>
                <w:rFonts w:cs="Arial"/>
                <w:b/>
                <w:bCs/>
                <w:iCs/>
                <w:sz w:val="18"/>
                <w:szCs w:val="18"/>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543" w:type="dxa"/>
            <w:shd w:val="clear" w:color="auto" w:fill="auto"/>
          </w:tcPr>
          <w:p w14:paraId="4A3FA96B" w14:textId="77777777" w:rsidR="00BF262C" w:rsidRDefault="00BF262C" w:rsidP="00C55794">
            <w:pPr>
              <w:pStyle w:val="Otsikko4"/>
            </w:pPr>
            <w:r>
              <w:t>Postanstalt</w:t>
            </w:r>
          </w:p>
          <w:p w14:paraId="07535786" w14:textId="77777777" w:rsidR="00BF262C" w:rsidRPr="003C20C7" w:rsidRDefault="00BF262C" w:rsidP="00481161">
            <w:r w:rsidRPr="003C20C7">
              <w:fldChar w:fldCharType="begin">
                <w:ffData>
                  <w:name w:val=""/>
                  <w:enabled/>
                  <w:calcOnExit w:val="0"/>
                  <w:textInput/>
                </w:ffData>
              </w:fldChar>
            </w:r>
            <w:r w:rsidRPr="003C20C7">
              <w:instrText xml:space="preserve"> FORMTEXT </w:instrText>
            </w:r>
            <w:r w:rsidRPr="003C20C7">
              <w:fldChar w:fldCharType="separate"/>
            </w:r>
            <w:r>
              <w:t> </w:t>
            </w:r>
            <w:r>
              <w:t> </w:t>
            </w:r>
            <w:r>
              <w:t> </w:t>
            </w:r>
            <w:r>
              <w:t> </w:t>
            </w:r>
            <w:r>
              <w:t> </w:t>
            </w:r>
            <w:r w:rsidRPr="003C20C7">
              <w:rPr>
                <w:rFonts w:cs="Arial"/>
                <w:lang w:eastAsia="fi-FI"/>
              </w:rPr>
              <w:fldChar w:fldCharType="end"/>
            </w:r>
          </w:p>
        </w:tc>
      </w:tr>
    </w:tbl>
    <w:p w14:paraId="04FC7FB5" w14:textId="77777777" w:rsidR="00BF262C" w:rsidRDefault="00BF262C" w:rsidP="00BF262C">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r w:rsidRPr="00F04C07">
        <w:rPr>
          <w:rFonts w:cs="Arial"/>
          <w:b/>
          <w:bCs/>
          <w:sz w:val="18"/>
          <w:szCs w:val="18"/>
        </w:rPr>
        <w:t xml:space="preserve"> </w:t>
      </w:r>
    </w:p>
    <w:p w14:paraId="65BBECF0" w14:textId="77777777" w:rsidR="00BF262C" w:rsidRDefault="00BF262C" w:rsidP="00BF262C">
      <w:pPr>
        <w:rPr>
          <w:rFonts w:eastAsia="Arial" w:cs="Arial"/>
          <w:b/>
          <w:bCs/>
          <w:color w:val="0000FF"/>
          <w:lang w:val="sv-SE"/>
        </w:rPr>
      </w:pPr>
    </w:p>
    <w:p w14:paraId="757D9724" w14:textId="77777777" w:rsidR="00BF262C" w:rsidRDefault="00BF262C" w:rsidP="00BF262C">
      <w:pPr>
        <w:pStyle w:val="Otsikko3"/>
        <w:rPr>
          <w:szCs w:val="18"/>
        </w:rPr>
      </w:pPr>
      <w:r>
        <w:rPr>
          <w:lang w:val="sv-SE"/>
        </w:rPr>
        <w:lastRenderedPageBreak/>
        <w:t>Skolning och kurser</w:t>
      </w:r>
    </w:p>
    <w:tbl>
      <w:tblPr>
        <w:tblW w:w="0" w:type="auto"/>
        <w:tblInd w:w="-34" w:type="dxa"/>
        <w:tblLayout w:type="fixed"/>
        <w:tblLook w:val="0000" w:firstRow="0" w:lastRow="0" w:firstColumn="0" w:lastColumn="0" w:noHBand="0" w:noVBand="0"/>
      </w:tblPr>
      <w:tblGrid>
        <w:gridCol w:w="4395"/>
        <w:gridCol w:w="2268"/>
        <w:gridCol w:w="3118"/>
      </w:tblGrid>
      <w:tr w:rsidR="00BF262C" w14:paraId="490D1EFD" w14:textId="77777777" w:rsidTr="00F766DC">
        <w:trPr>
          <w:trHeight w:val="284"/>
          <w:tblHeader/>
        </w:trPr>
        <w:tc>
          <w:tcPr>
            <w:tcW w:w="4395" w:type="dxa"/>
            <w:shd w:val="clear" w:color="auto" w:fill="70B22C"/>
            <w:vAlign w:val="center"/>
          </w:tcPr>
          <w:p w14:paraId="6E1C25C1" w14:textId="77777777" w:rsidR="00BF262C" w:rsidRPr="009231EA" w:rsidRDefault="00BF262C" w:rsidP="00481161">
            <w:pPr>
              <w:rPr>
                <w:rFonts w:cs="Arial"/>
                <w:b/>
                <w:bCs/>
                <w:color w:val="FFFFFF" w:themeColor="background1"/>
                <w:sz w:val="18"/>
                <w:szCs w:val="18"/>
              </w:rPr>
            </w:pPr>
            <w:r w:rsidRPr="009231EA">
              <w:rPr>
                <w:rFonts w:cs="Arial"/>
                <w:b/>
                <w:bCs/>
                <w:color w:val="FFFFFF" w:themeColor="background1"/>
                <w:sz w:val="18"/>
                <w:szCs w:val="18"/>
              </w:rPr>
              <w:t>Lärdomsgrad, kursens tema etc.</w:t>
            </w:r>
          </w:p>
        </w:tc>
        <w:tc>
          <w:tcPr>
            <w:tcW w:w="2268" w:type="dxa"/>
            <w:shd w:val="clear" w:color="auto" w:fill="70B22C"/>
            <w:vAlign w:val="center"/>
          </w:tcPr>
          <w:p w14:paraId="48E149AF" w14:textId="77777777" w:rsidR="00BF262C" w:rsidRPr="009231EA" w:rsidRDefault="00BF262C" w:rsidP="00481161">
            <w:pPr>
              <w:rPr>
                <w:rFonts w:cs="Arial"/>
                <w:b/>
                <w:bCs/>
                <w:color w:val="FFFFFF" w:themeColor="background1"/>
                <w:sz w:val="18"/>
                <w:szCs w:val="18"/>
              </w:rPr>
            </w:pPr>
            <w:r w:rsidRPr="009231EA">
              <w:rPr>
                <w:rFonts w:cs="Arial"/>
                <w:b/>
                <w:bCs/>
                <w:color w:val="FFFFFF" w:themeColor="background1"/>
                <w:sz w:val="18"/>
                <w:szCs w:val="18"/>
              </w:rPr>
              <w:t>Skolningstid</w:t>
            </w:r>
          </w:p>
        </w:tc>
        <w:tc>
          <w:tcPr>
            <w:tcW w:w="3118" w:type="dxa"/>
            <w:shd w:val="clear" w:color="auto" w:fill="70B22C"/>
            <w:vAlign w:val="center"/>
          </w:tcPr>
          <w:p w14:paraId="05D4A00F" w14:textId="77777777" w:rsidR="00BF262C" w:rsidRPr="009231EA" w:rsidRDefault="00BF262C" w:rsidP="00481161">
            <w:pPr>
              <w:rPr>
                <w:color w:val="FFFFFF" w:themeColor="background1"/>
              </w:rPr>
            </w:pPr>
            <w:r w:rsidRPr="009231EA">
              <w:rPr>
                <w:rFonts w:cs="Arial"/>
                <w:b/>
                <w:bCs/>
                <w:color w:val="FFFFFF" w:themeColor="background1"/>
                <w:sz w:val="18"/>
                <w:szCs w:val="18"/>
              </w:rPr>
              <w:t xml:space="preserve">Läroanstalt   </w:t>
            </w:r>
          </w:p>
        </w:tc>
      </w:tr>
      <w:tr w:rsidR="00BF262C" w14:paraId="3DE58FAB" w14:textId="77777777" w:rsidTr="00481161">
        <w:trPr>
          <w:trHeight w:val="284"/>
        </w:trPr>
        <w:tc>
          <w:tcPr>
            <w:tcW w:w="4395" w:type="dxa"/>
            <w:shd w:val="clear" w:color="auto" w:fill="auto"/>
            <w:vAlign w:val="center"/>
          </w:tcPr>
          <w:p w14:paraId="176AAAF3" w14:textId="77777777" w:rsidR="00BF262C" w:rsidRDefault="00BF262C" w:rsidP="00481161">
            <w:r>
              <w:fldChar w:fldCharType="begin">
                <w:ffData>
                  <w:name w:val=""/>
                  <w:enabled/>
                  <w:calcOnExit w:val="0"/>
                  <w:textInput/>
                </w:ffData>
              </w:fldChar>
            </w:r>
            <w:r>
              <w:instrText xml:space="preserve"> FORMTEXT </w:instrText>
            </w:r>
            <w:r>
              <w:rPr>
                <w:rFonts w:cs="Arial"/>
                <w:bCs/>
              </w:rPr>
            </w:r>
            <w:r>
              <w:rPr>
                <w:rFonts w:cs="Arial"/>
                <w:bCs/>
              </w:rPr>
              <w:fldChar w:fldCharType="separate"/>
            </w:r>
            <w:r>
              <w:rPr>
                <w:rFonts w:cs="Arial"/>
                <w:bCs/>
                <w:lang w:eastAsia="fi-FI"/>
              </w:rPr>
              <w:t>Den senaste först</w:t>
            </w:r>
            <w:r>
              <w:rPr>
                <w:rFonts w:cs="Arial"/>
                <w:bCs/>
                <w:lang w:eastAsia="fi-FI"/>
              </w:rPr>
              <w:fldChar w:fldCharType="end"/>
            </w:r>
          </w:p>
        </w:tc>
        <w:tc>
          <w:tcPr>
            <w:tcW w:w="2268" w:type="dxa"/>
            <w:shd w:val="clear" w:color="auto" w:fill="auto"/>
            <w:vAlign w:val="center"/>
          </w:tcPr>
          <w:p w14:paraId="722CFA5A"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18" w:type="dxa"/>
            <w:shd w:val="clear" w:color="auto" w:fill="auto"/>
            <w:vAlign w:val="center"/>
          </w:tcPr>
          <w:p w14:paraId="428D32E0"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07AE0073" w14:textId="77777777" w:rsidTr="00481161">
        <w:trPr>
          <w:trHeight w:val="284"/>
        </w:trPr>
        <w:tc>
          <w:tcPr>
            <w:tcW w:w="4395" w:type="dxa"/>
            <w:shd w:val="clear" w:color="auto" w:fill="D9D9D9"/>
            <w:vAlign w:val="center"/>
          </w:tcPr>
          <w:p w14:paraId="2AC57A39"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D9D9D9"/>
            <w:vAlign w:val="center"/>
          </w:tcPr>
          <w:p w14:paraId="74EEB425"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18" w:type="dxa"/>
            <w:shd w:val="clear" w:color="auto" w:fill="D9D9D9"/>
            <w:vAlign w:val="center"/>
          </w:tcPr>
          <w:p w14:paraId="0481EEAC"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1CDA45B7" w14:textId="77777777" w:rsidTr="00481161">
        <w:trPr>
          <w:trHeight w:val="284"/>
        </w:trPr>
        <w:tc>
          <w:tcPr>
            <w:tcW w:w="4395" w:type="dxa"/>
            <w:shd w:val="clear" w:color="auto" w:fill="auto"/>
            <w:vAlign w:val="center"/>
          </w:tcPr>
          <w:p w14:paraId="3953E597"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auto"/>
            <w:vAlign w:val="center"/>
          </w:tcPr>
          <w:p w14:paraId="629B92F7"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18" w:type="dxa"/>
            <w:shd w:val="clear" w:color="auto" w:fill="auto"/>
            <w:vAlign w:val="center"/>
          </w:tcPr>
          <w:p w14:paraId="05620804"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2B449988" w14:textId="77777777" w:rsidTr="00481161">
        <w:trPr>
          <w:trHeight w:val="284"/>
        </w:trPr>
        <w:tc>
          <w:tcPr>
            <w:tcW w:w="4395" w:type="dxa"/>
            <w:shd w:val="clear" w:color="auto" w:fill="D9D9D9"/>
            <w:vAlign w:val="center"/>
          </w:tcPr>
          <w:p w14:paraId="7CB14329"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D9D9D9"/>
            <w:vAlign w:val="center"/>
          </w:tcPr>
          <w:p w14:paraId="376A7940"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18" w:type="dxa"/>
            <w:shd w:val="clear" w:color="auto" w:fill="D9D9D9"/>
            <w:vAlign w:val="center"/>
          </w:tcPr>
          <w:p w14:paraId="0ABA61BF"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bl>
    <w:p w14:paraId="01C2B247" w14:textId="77777777" w:rsidR="00BF262C" w:rsidRDefault="00BF262C" w:rsidP="00BF262C">
      <w:pPr>
        <w:rPr>
          <w:b/>
          <w:bCs/>
          <w:color w:val="0000FF"/>
          <w:sz w:val="22"/>
          <w:szCs w:val="22"/>
        </w:rPr>
      </w:pPr>
    </w:p>
    <w:p w14:paraId="253E064A" w14:textId="77777777" w:rsidR="00BF262C" w:rsidRDefault="00BF262C" w:rsidP="00BF262C">
      <w:pPr>
        <w:pStyle w:val="Otsikko3"/>
        <w:rPr>
          <w:szCs w:val="18"/>
        </w:rPr>
      </w:pPr>
      <w:r>
        <w:t xml:space="preserve">Arbetserfarenhet </w:t>
      </w:r>
    </w:p>
    <w:tbl>
      <w:tblPr>
        <w:tblW w:w="0" w:type="auto"/>
        <w:tblInd w:w="-34" w:type="dxa"/>
        <w:tblLayout w:type="fixed"/>
        <w:tblLook w:val="0000" w:firstRow="0" w:lastRow="0" w:firstColumn="0" w:lastColumn="0" w:noHBand="0" w:noVBand="0"/>
      </w:tblPr>
      <w:tblGrid>
        <w:gridCol w:w="4395"/>
        <w:gridCol w:w="2268"/>
        <w:gridCol w:w="3148"/>
      </w:tblGrid>
      <w:tr w:rsidR="00BF262C" w14:paraId="381F7530" w14:textId="77777777" w:rsidTr="00F766DC">
        <w:trPr>
          <w:trHeight w:val="284"/>
          <w:tblHeader/>
        </w:trPr>
        <w:tc>
          <w:tcPr>
            <w:tcW w:w="4395" w:type="dxa"/>
            <w:shd w:val="clear" w:color="auto" w:fill="70B22C"/>
            <w:vAlign w:val="center"/>
          </w:tcPr>
          <w:p w14:paraId="57841D13" w14:textId="77777777" w:rsidR="00BF262C" w:rsidRPr="009231EA" w:rsidRDefault="00BF262C" w:rsidP="00481161">
            <w:pPr>
              <w:rPr>
                <w:rFonts w:cs="Arial"/>
                <w:b/>
                <w:bCs/>
                <w:color w:val="FFFFFF" w:themeColor="background1"/>
                <w:sz w:val="18"/>
                <w:szCs w:val="18"/>
              </w:rPr>
            </w:pPr>
            <w:r w:rsidRPr="009231EA">
              <w:rPr>
                <w:rFonts w:cs="Arial"/>
                <w:b/>
                <w:bCs/>
                <w:color w:val="FFFFFF" w:themeColor="background1"/>
                <w:sz w:val="18"/>
                <w:szCs w:val="18"/>
              </w:rPr>
              <w:t>Uppgift</w:t>
            </w:r>
          </w:p>
        </w:tc>
        <w:tc>
          <w:tcPr>
            <w:tcW w:w="2268" w:type="dxa"/>
            <w:shd w:val="clear" w:color="auto" w:fill="70B22C"/>
            <w:vAlign w:val="center"/>
          </w:tcPr>
          <w:p w14:paraId="025C4ABB" w14:textId="77777777" w:rsidR="00BF262C" w:rsidRPr="009231EA" w:rsidRDefault="00BF262C" w:rsidP="00481161">
            <w:pPr>
              <w:rPr>
                <w:rFonts w:cs="Arial"/>
                <w:b/>
                <w:bCs/>
                <w:color w:val="FFFFFF" w:themeColor="background1"/>
                <w:sz w:val="18"/>
                <w:szCs w:val="18"/>
              </w:rPr>
            </w:pPr>
            <w:r w:rsidRPr="009231EA">
              <w:rPr>
                <w:rFonts w:cs="Arial"/>
                <w:b/>
                <w:bCs/>
                <w:color w:val="FFFFFF" w:themeColor="background1"/>
                <w:sz w:val="18"/>
                <w:szCs w:val="18"/>
              </w:rPr>
              <w:t>Tjänstgöringstid</w:t>
            </w:r>
          </w:p>
        </w:tc>
        <w:tc>
          <w:tcPr>
            <w:tcW w:w="3148" w:type="dxa"/>
            <w:shd w:val="clear" w:color="auto" w:fill="70B22C"/>
            <w:vAlign w:val="center"/>
          </w:tcPr>
          <w:p w14:paraId="29AB9FD5" w14:textId="77777777" w:rsidR="00BF262C" w:rsidRPr="009231EA" w:rsidRDefault="00BF262C" w:rsidP="00481161">
            <w:pPr>
              <w:rPr>
                <w:color w:val="FFFFFF" w:themeColor="background1"/>
              </w:rPr>
            </w:pPr>
            <w:r w:rsidRPr="009231EA">
              <w:rPr>
                <w:rFonts w:cs="Arial"/>
                <w:b/>
                <w:bCs/>
                <w:color w:val="FFFFFF" w:themeColor="background1"/>
                <w:sz w:val="18"/>
                <w:szCs w:val="18"/>
              </w:rPr>
              <w:t>Arbetsgivarens namn</w:t>
            </w:r>
          </w:p>
        </w:tc>
      </w:tr>
      <w:tr w:rsidR="00BF262C" w14:paraId="65CF8AF1" w14:textId="77777777" w:rsidTr="00481161">
        <w:trPr>
          <w:trHeight w:val="284"/>
        </w:trPr>
        <w:tc>
          <w:tcPr>
            <w:tcW w:w="4395" w:type="dxa"/>
            <w:shd w:val="clear" w:color="auto" w:fill="auto"/>
            <w:vAlign w:val="center"/>
          </w:tcPr>
          <w:p w14:paraId="29DF95DE"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cs="Arial"/>
                <w:bCs/>
                <w:lang w:eastAsia="fi-FI"/>
              </w:rPr>
              <w:t>Den senaste först</w:t>
            </w:r>
            <w:r>
              <w:rPr>
                <w:rFonts w:cs="Arial"/>
                <w:bCs/>
                <w:lang w:eastAsia="fi-FI"/>
              </w:rPr>
              <w:fldChar w:fldCharType="end"/>
            </w:r>
          </w:p>
        </w:tc>
        <w:tc>
          <w:tcPr>
            <w:tcW w:w="2268" w:type="dxa"/>
            <w:shd w:val="clear" w:color="auto" w:fill="auto"/>
            <w:vAlign w:val="center"/>
          </w:tcPr>
          <w:p w14:paraId="018540EA"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auto"/>
            <w:vAlign w:val="center"/>
          </w:tcPr>
          <w:p w14:paraId="70180D9F"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4BCF4D9D" w14:textId="77777777" w:rsidTr="00481161">
        <w:trPr>
          <w:trHeight w:val="284"/>
        </w:trPr>
        <w:tc>
          <w:tcPr>
            <w:tcW w:w="4395" w:type="dxa"/>
            <w:shd w:val="clear" w:color="auto" w:fill="D9D9D9"/>
            <w:vAlign w:val="center"/>
          </w:tcPr>
          <w:p w14:paraId="6612206E"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D9D9D9"/>
            <w:vAlign w:val="center"/>
          </w:tcPr>
          <w:p w14:paraId="607316D7"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D9D9D9"/>
            <w:vAlign w:val="center"/>
          </w:tcPr>
          <w:p w14:paraId="3A40321D"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15039D62" w14:textId="77777777" w:rsidTr="00481161">
        <w:trPr>
          <w:trHeight w:val="284"/>
        </w:trPr>
        <w:tc>
          <w:tcPr>
            <w:tcW w:w="4395" w:type="dxa"/>
            <w:shd w:val="clear" w:color="auto" w:fill="auto"/>
            <w:vAlign w:val="center"/>
          </w:tcPr>
          <w:p w14:paraId="6AE15A06"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auto"/>
            <w:vAlign w:val="center"/>
          </w:tcPr>
          <w:p w14:paraId="624777C9"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auto"/>
            <w:vAlign w:val="center"/>
          </w:tcPr>
          <w:p w14:paraId="6ACB5187"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15E0A709" w14:textId="77777777" w:rsidTr="00481161">
        <w:trPr>
          <w:trHeight w:val="284"/>
        </w:trPr>
        <w:tc>
          <w:tcPr>
            <w:tcW w:w="4395" w:type="dxa"/>
            <w:shd w:val="clear" w:color="auto" w:fill="D9D9D9"/>
            <w:vAlign w:val="center"/>
          </w:tcPr>
          <w:p w14:paraId="46B97D76"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D9D9D9"/>
            <w:vAlign w:val="center"/>
          </w:tcPr>
          <w:p w14:paraId="550EEEEF"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D9D9D9"/>
            <w:vAlign w:val="center"/>
          </w:tcPr>
          <w:p w14:paraId="38F12336"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r w:rsidR="00BF262C" w14:paraId="23B4ED35" w14:textId="77777777" w:rsidTr="00481161">
        <w:trPr>
          <w:trHeight w:val="284"/>
        </w:trPr>
        <w:tc>
          <w:tcPr>
            <w:tcW w:w="4395" w:type="dxa"/>
            <w:shd w:val="clear" w:color="auto" w:fill="auto"/>
            <w:vAlign w:val="center"/>
          </w:tcPr>
          <w:p w14:paraId="6674C4A2"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2268" w:type="dxa"/>
            <w:shd w:val="clear" w:color="auto" w:fill="auto"/>
            <w:vAlign w:val="center"/>
          </w:tcPr>
          <w:p w14:paraId="28A855D1"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c>
          <w:tcPr>
            <w:tcW w:w="3148" w:type="dxa"/>
            <w:shd w:val="clear" w:color="auto" w:fill="auto"/>
            <w:vAlign w:val="center"/>
          </w:tcPr>
          <w:p w14:paraId="5CF0FA08" w14:textId="77777777" w:rsidR="00BF262C" w:rsidRDefault="00BF262C" w:rsidP="00481161">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tc>
      </w:tr>
    </w:tbl>
    <w:p w14:paraId="6EFCDE19" w14:textId="77777777" w:rsidR="00BF262C" w:rsidRDefault="00BF262C" w:rsidP="00BF262C">
      <w:pPr>
        <w:rPr>
          <w:rFonts w:cs="Arial"/>
          <w:b/>
          <w:bCs/>
          <w:color w:val="0000FF"/>
          <w:lang w:eastAsia="fi-FI"/>
        </w:rPr>
      </w:pPr>
      <w:r>
        <w:fldChar w:fldCharType="begin">
          <w:ffData>
            <w:name w:val=""/>
            <w:enabled/>
            <w:calcOnExit w:val="0"/>
            <w:textInput/>
          </w:ffData>
        </w:fldChar>
      </w:r>
      <w:r>
        <w:instrText xml:space="preserve"> FORMTEXT </w:instrText>
      </w:r>
      <w:r>
        <w:fldChar w:fldCharType="separate"/>
      </w:r>
      <w:r>
        <w:rPr>
          <w:rFonts w:eastAsia="Arial" w:cs="Arial"/>
          <w:b/>
          <w:bCs/>
          <w:color w:val="0000FF"/>
          <w:lang w:eastAsia="fi-FI"/>
        </w:rPr>
        <w:t>    </w:t>
      </w:r>
      <w:r>
        <w:rPr>
          <w:rFonts w:cs="Arial"/>
          <w:b/>
          <w:bCs/>
          <w:color w:val="0000FF"/>
          <w:lang w:eastAsia="fi-FI"/>
        </w:rPr>
        <w:t> </w:t>
      </w:r>
      <w:r>
        <w:rPr>
          <w:rFonts w:cs="Arial"/>
          <w:b/>
          <w:bCs/>
          <w:color w:val="0000FF"/>
          <w:lang w:eastAsia="fi-FI"/>
        </w:rPr>
        <w:fldChar w:fldCharType="end"/>
      </w:r>
    </w:p>
    <w:p w14:paraId="75E148BC" w14:textId="77777777" w:rsidR="00BF262C" w:rsidRDefault="00BF262C" w:rsidP="00BF262C">
      <w:pPr>
        <w:rPr>
          <w:rFonts w:cs="Arial"/>
          <w:b/>
          <w:bCs/>
          <w:color w:val="0000FF"/>
          <w:lang w:eastAsia="fi-FI"/>
        </w:rPr>
      </w:pPr>
    </w:p>
    <w:p w14:paraId="5EB0449D" w14:textId="77777777" w:rsidR="00BF262C" w:rsidRDefault="00BF262C" w:rsidP="00BF262C">
      <w:pPr>
        <w:pStyle w:val="Otsikko3"/>
        <w:rPr>
          <w:lang w:val="sv-SE"/>
        </w:rPr>
      </w:pPr>
      <w:r>
        <w:rPr>
          <w:lang w:val="sv-SE"/>
        </w:rPr>
        <w:t>Bedöm tillräckligheten i din skolning och yrkesskicklighet med tanke på företagsverksamheten. Inom vilka delområden behöver du utvecklas och hur har du för avsikt att skaffa dig den?</w:t>
      </w:r>
    </w:p>
    <w:p w14:paraId="2B451FAA" w14:textId="77777777" w:rsidR="00BF262C" w:rsidRPr="008814E4" w:rsidRDefault="00BF262C" w:rsidP="00BF262C">
      <w:pPr>
        <w:rPr>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15DC946D" w14:textId="77777777" w:rsidR="00BF262C" w:rsidRDefault="00BF262C" w:rsidP="00BF262C">
      <w:pPr>
        <w:rPr>
          <w:rFonts w:cs="Arial"/>
          <w:b/>
          <w:bCs/>
          <w:color w:val="0000FF"/>
          <w:lang w:eastAsia="fi-FI"/>
        </w:rPr>
      </w:pPr>
    </w:p>
    <w:p w14:paraId="4A36E101" w14:textId="77777777" w:rsidR="00BF262C" w:rsidRDefault="00BF262C" w:rsidP="00BF262C">
      <w:pPr>
        <w:pStyle w:val="Otsikko3"/>
        <w:rPr>
          <w:color w:val="0000FF"/>
          <w:lang w:eastAsia="fi-FI"/>
        </w:rPr>
      </w:pPr>
      <w:r>
        <w:rPr>
          <w:lang w:val="sv-SE"/>
        </w:rPr>
        <w:t>Dina personliga målsättningar som företagare</w:t>
      </w:r>
    </w:p>
    <w:p w14:paraId="3662C12D" w14:textId="77777777" w:rsidR="00BF262C" w:rsidRPr="00D0677D" w:rsidRDefault="00BF262C" w:rsidP="00BF262C">
      <w:pPr>
        <w:rPr>
          <w:rFonts w:cs="Arial"/>
          <w:b/>
          <w:bCs/>
          <w:color w:val="0000FF"/>
          <w:lang w:val="sv-SE" w:eastAsia="fi-FI"/>
        </w:rPr>
      </w:pPr>
      <w:r>
        <w:fldChar w:fldCharType="begin">
          <w:ffData>
            <w:name w:val=""/>
            <w:enabled/>
            <w:calcOnExit w:val="0"/>
            <w:textInput/>
          </w:ffData>
        </w:fldChar>
      </w:r>
      <w:r w:rsidRPr="00AF6D5E">
        <w:rPr>
          <w:lang w:val="sv-SE"/>
        </w:rPr>
        <w:instrText xml:space="preserve"> FORMTEXT </w:instrText>
      </w:r>
      <w:r>
        <w:fldChar w:fldCharType="separate"/>
      </w:r>
      <w:r w:rsidRPr="00AF6D5E">
        <w:rPr>
          <w:rFonts w:eastAsia="Arial" w:cs="Arial"/>
          <w:bCs/>
          <w:lang w:val="sv-SE"/>
        </w:rPr>
        <w:t xml:space="preserve">Hurudana mentala och ekonomiska målsättningar uppställer du för dig själv och vad förutsätter du av en eventuell bolagskompanjon? </w:t>
      </w:r>
      <w:r>
        <w:rPr>
          <w:rFonts w:cs="Arial"/>
          <w:bCs/>
        </w:rPr>
        <w:fldChar w:fldCharType="end"/>
      </w:r>
    </w:p>
    <w:p w14:paraId="05999EB6" w14:textId="77777777" w:rsidR="00BF262C" w:rsidRPr="00D0677D" w:rsidRDefault="00BF262C" w:rsidP="00BF262C">
      <w:pPr>
        <w:rPr>
          <w:rFonts w:cs="Arial"/>
          <w:b/>
          <w:bCs/>
          <w:color w:val="0000FF"/>
          <w:lang w:val="sv-SE" w:eastAsia="fi-FI"/>
        </w:rPr>
      </w:pPr>
    </w:p>
    <w:p w14:paraId="716A6AE8" w14:textId="77777777" w:rsidR="00BF262C" w:rsidRPr="00D0677D" w:rsidRDefault="00BF262C" w:rsidP="00BF262C">
      <w:pPr>
        <w:pStyle w:val="Otsikko3"/>
        <w:rPr>
          <w:color w:val="0000FF"/>
          <w:lang w:val="sv-SE" w:eastAsia="fi-FI"/>
        </w:rPr>
      </w:pPr>
      <w:r>
        <w:rPr>
          <w:lang w:val="sv-SE"/>
        </w:rPr>
        <w:t>Utgångsläge: Vad är det som får dig att bli företagare just nu? Vilka är de personliga egenskaper som gör att du tror att du kommer att vara framgångsrik som företagare?</w:t>
      </w:r>
    </w:p>
    <w:p w14:paraId="1A94285D" w14:textId="77777777" w:rsidR="00BF262C" w:rsidRDefault="00BF262C" w:rsidP="00BF262C">
      <w:pPr>
        <w:rPr>
          <w:rFonts w:cs="Arial"/>
          <w:b/>
          <w:bCs/>
          <w:color w:val="0000FF"/>
          <w:lang w:eastAsia="fi-FI"/>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043E0810" w14:textId="77777777" w:rsidR="00BF262C" w:rsidRPr="00C0096F" w:rsidRDefault="00BF262C"/>
    <w:p w14:paraId="5AC7F466" w14:textId="4F44696A" w:rsidR="00B3211F" w:rsidRPr="00D0677D" w:rsidRDefault="002251F9" w:rsidP="004F360A">
      <w:pPr>
        <w:pStyle w:val="Otsikko1"/>
        <w:spacing w:after="0"/>
        <w:rPr>
          <w:lang w:val="sv-SE" w:eastAsia="fi-FI"/>
        </w:rPr>
      </w:pPr>
      <w:r>
        <w:rPr>
          <w:lang w:val="sv-SE"/>
        </w:rPr>
        <w:t>2</w:t>
      </w:r>
      <w:r w:rsidR="00BE1051">
        <w:rPr>
          <w:lang w:val="sv-SE"/>
        </w:rPr>
        <w:t xml:space="preserve">. </w:t>
      </w:r>
      <w:r w:rsidR="00B3211F">
        <w:rPr>
          <w:lang w:val="sv-SE"/>
        </w:rPr>
        <w:t xml:space="preserve">AFFÄRSIDÉ </w:t>
      </w:r>
      <w:bookmarkStart w:id="16" w:name="__Fieldmark__309_2015656512"/>
      <w:r w:rsidR="00B3211F">
        <w:fldChar w:fldCharType="begin">
          <w:ffData>
            <w:name w:val=""/>
            <w:enabled/>
            <w:calcOnExit w:val="0"/>
            <w:textInput/>
          </w:ffData>
        </w:fldChar>
      </w:r>
      <w:r w:rsidR="00B3211F" w:rsidRPr="00AF6D5E">
        <w:rPr>
          <w:lang w:val="sv-SE"/>
        </w:rPr>
        <w:instrText xml:space="preserve"> FORMTEXT </w:instrText>
      </w:r>
      <w:r w:rsidR="00B3211F">
        <w:fldChar w:fldCharType="separate"/>
      </w:r>
      <w:r w:rsidRPr="00AF6D5E">
        <w:rPr>
          <w:lang w:val="sv-SE"/>
        </w:rPr>
        <w:t xml:space="preserve">Läs Företagstolken </w:t>
      </w:r>
      <w:r w:rsidR="00B3211F" w:rsidRPr="00D0677D">
        <w:rPr>
          <w:lang w:val="sv-SE" w:eastAsia="fi-FI"/>
        </w:rPr>
        <w:t xml:space="preserve">punkt </w:t>
      </w:r>
      <w:r w:rsidR="00AF3CDE" w:rsidRPr="00AF6D5E">
        <w:rPr>
          <w:lang w:val="sv-SE" w:eastAsia="fi-FI"/>
        </w:rPr>
        <w:t>1.2</w:t>
      </w:r>
      <w:r w:rsidR="004F360A" w:rsidRPr="00AF6D5E">
        <w:rPr>
          <w:lang w:val="sv-SE" w:eastAsia="fi-FI"/>
        </w:rPr>
        <w:t xml:space="preserve"> och 1.3</w:t>
      </w:r>
      <w:r w:rsidR="00B3211F">
        <w:rPr>
          <w:lang w:eastAsia="fi-FI"/>
        </w:rPr>
        <w:fldChar w:fldCharType="end"/>
      </w:r>
      <w:bookmarkEnd w:id="16"/>
    </w:p>
    <w:p w14:paraId="0E8CFA14" w14:textId="77777777" w:rsidR="0069717A" w:rsidRPr="00D0677D" w:rsidRDefault="0069717A" w:rsidP="0069717A">
      <w:pPr>
        <w:rPr>
          <w:lang w:val="sv-SE" w:eastAsia="fi-FI"/>
        </w:rPr>
      </w:pPr>
    </w:p>
    <w:p w14:paraId="16B80CC9" w14:textId="0F1C5520" w:rsidR="00AF6811" w:rsidRDefault="00AF6811" w:rsidP="00AF3CDE">
      <w:pPr>
        <w:pStyle w:val="Otsikko3"/>
        <w:rPr>
          <w:sz w:val="6"/>
          <w:szCs w:val="6"/>
          <w:lang w:val="sv-SE"/>
        </w:rPr>
      </w:pPr>
      <w:r>
        <w:rPr>
          <w:lang w:val="sv-SE"/>
        </w:rPr>
        <w:t>Det planerade företagets bransch, produkt eller tjänst. Vad försäljer du?</w:t>
      </w:r>
    </w:p>
    <w:p w14:paraId="2DCF2F2C" w14:textId="77777777" w:rsidR="00AF6811" w:rsidRPr="00AF6811" w:rsidRDefault="00AF6811" w:rsidP="00AF3CDE">
      <w:pPr>
        <w:rPr>
          <w:sz w:val="6"/>
          <w:szCs w:val="6"/>
          <w:lang w:val="sv-SE"/>
        </w:rPr>
      </w:pPr>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516EA6" w14:textId="77777777" w:rsidR="00AF6811" w:rsidRPr="00AF6811" w:rsidRDefault="00AF6811" w:rsidP="00AF6811">
      <w:pPr>
        <w:pStyle w:val="Otsikko3"/>
        <w:rPr>
          <w:sz w:val="6"/>
          <w:szCs w:val="6"/>
          <w:lang w:val="sv-SE"/>
        </w:rPr>
      </w:pPr>
    </w:p>
    <w:p w14:paraId="4F0E8A9B" w14:textId="77777777" w:rsidR="00AF6811" w:rsidRDefault="00AF6811" w:rsidP="00AF6811">
      <w:pPr>
        <w:pStyle w:val="Otsikko3"/>
        <w:rPr>
          <w:sz w:val="6"/>
          <w:szCs w:val="6"/>
          <w:lang w:val="sv-SE"/>
        </w:rPr>
      </w:pPr>
      <w:r>
        <w:rPr>
          <w:lang w:val="sv-SE"/>
        </w:rPr>
        <w:t>Det planerade företagets kunder och marknadsområde. Vilka är dina kunder?</w:t>
      </w:r>
    </w:p>
    <w:p w14:paraId="7BE82DE7" w14:textId="77777777" w:rsidR="00AF6811" w:rsidRPr="00AF6811" w:rsidRDefault="00AF6811" w:rsidP="00AF3CDE">
      <w:pPr>
        <w:rPr>
          <w:sz w:val="6"/>
          <w:szCs w:val="6"/>
          <w:lang w:val="sv-SE"/>
        </w:rPr>
      </w:pPr>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35FE17" w14:textId="77777777" w:rsidR="00AF6811" w:rsidRPr="00AF6811" w:rsidRDefault="00AF6811" w:rsidP="00AF6811">
      <w:pPr>
        <w:pStyle w:val="Otsikko3"/>
        <w:rPr>
          <w:sz w:val="6"/>
          <w:szCs w:val="6"/>
          <w:lang w:val="sv-SE"/>
        </w:rPr>
      </w:pPr>
    </w:p>
    <w:p w14:paraId="536185E8" w14:textId="77777777" w:rsidR="004F360A" w:rsidRDefault="004F360A" w:rsidP="004F360A">
      <w:pPr>
        <w:pStyle w:val="Otsikko3"/>
        <w:rPr>
          <w:sz w:val="6"/>
          <w:szCs w:val="6"/>
          <w:lang w:val="sv-SE"/>
        </w:rPr>
      </w:pPr>
      <w:r>
        <w:rPr>
          <w:lang w:val="sv-SE"/>
        </w:rPr>
        <w:t xml:space="preserve">Redogör för ditt förfaringssätt. Hur skiljer det sig från dina konkurreter? </w:t>
      </w:r>
    </w:p>
    <w:p w14:paraId="5F5AEF0B" w14:textId="77777777" w:rsidR="004F360A" w:rsidRDefault="004F360A" w:rsidP="004F360A">
      <w:pPr>
        <w:rPr>
          <w:rFonts w:cs="Arial"/>
          <w:b/>
          <w:bCs/>
          <w:i/>
          <w:iCs/>
          <w:color w:val="0000FF"/>
          <w:szCs w:val="24"/>
          <w:lang w:val="sv-FI"/>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4504CF01" w14:textId="77777777" w:rsidR="00B3211F" w:rsidRDefault="00B3211F">
      <w:pPr>
        <w:rPr>
          <w:rFonts w:cs="Arial"/>
          <w:b/>
          <w:bCs/>
          <w:i/>
          <w:iCs/>
          <w:color w:val="0000FF"/>
          <w:sz w:val="18"/>
          <w:szCs w:val="24"/>
          <w:lang w:val="sv-FI"/>
        </w:rPr>
      </w:pPr>
    </w:p>
    <w:p w14:paraId="648628B6" w14:textId="77777777" w:rsidR="00B3211F" w:rsidRDefault="004F360A" w:rsidP="00BE1051">
      <w:pPr>
        <w:pStyle w:val="Otsikko1"/>
        <w:rPr>
          <w:lang w:eastAsia="fi-FI"/>
        </w:rPr>
      </w:pPr>
      <w:r w:rsidRPr="004F360A">
        <w:rPr>
          <w:iCs/>
          <w:lang w:val="sv-SE"/>
        </w:rPr>
        <w:t>3</w:t>
      </w:r>
      <w:r w:rsidR="00B3211F">
        <w:rPr>
          <w:i/>
          <w:lang w:val="sv-SE"/>
        </w:rPr>
        <w:t xml:space="preserve">.  </w:t>
      </w:r>
      <w:r w:rsidR="00B3211F">
        <w:rPr>
          <w:lang w:val="sv-SE"/>
        </w:rPr>
        <w:t>MARKNADSFÖRINGS- OCH FÖRSÄLJNINGSPLAN</w:t>
      </w:r>
      <w:r w:rsidR="00B3211F">
        <w:rPr>
          <w:i/>
          <w:lang w:val="sv-SE"/>
        </w:rPr>
        <w:t xml:space="preserve"> </w:t>
      </w:r>
      <w:bookmarkStart w:id="17" w:name="__Fieldmark__329_2015656512"/>
      <w:r w:rsidR="00B3211F">
        <w:fldChar w:fldCharType="begin">
          <w:ffData>
            <w:name w:val=""/>
            <w:enabled/>
            <w:calcOnExit w:val="0"/>
            <w:textInput/>
          </w:ffData>
        </w:fldChar>
      </w:r>
      <w:r w:rsidR="00B3211F">
        <w:instrText xml:space="preserve"> FORMTEXT </w:instrText>
      </w:r>
      <w:r w:rsidR="00B3211F">
        <w:fldChar w:fldCharType="separate"/>
      </w:r>
      <w:r w:rsidR="00AF3CDE">
        <w:t>1.3</w:t>
      </w:r>
      <w:r w:rsidR="00B3211F">
        <w:rPr>
          <w:lang w:eastAsia="fi-FI"/>
        </w:rPr>
        <w:fldChar w:fldCharType="end"/>
      </w:r>
      <w:bookmarkEnd w:id="17"/>
    </w:p>
    <w:p w14:paraId="09D4B5AC" w14:textId="77777777" w:rsidR="004F360A" w:rsidRPr="00AF6D5E" w:rsidRDefault="004F360A" w:rsidP="004F360A">
      <w:pPr>
        <w:pStyle w:val="Otsikko2"/>
        <w:rPr>
          <w:sz w:val="18"/>
          <w:szCs w:val="18"/>
          <w:lang w:val="sv-SE"/>
        </w:rPr>
      </w:pPr>
      <w:r w:rsidRPr="009A584A">
        <w:rPr>
          <w:rStyle w:val="jlqj4b"/>
          <w:sz w:val="18"/>
          <w:szCs w:val="18"/>
          <w:lang w:val="sv-SE"/>
        </w:rPr>
        <w:t>Företagets beräknade antal kunder och marknadsområde</w:t>
      </w:r>
      <w:bookmarkStart w:id="18" w:name="__Fieldmark__612_1871520148"/>
      <w:r w:rsidRPr="00AF6D5E">
        <w:rPr>
          <w:sz w:val="18"/>
          <w:szCs w:val="18"/>
          <w:lang w:val="sv-SE"/>
        </w:rPr>
        <w:t>?</w:t>
      </w:r>
    </w:p>
    <w:p w14:paraId="404A3C02" w14:textId="77777777" w:rsidR="004F360A" w:rsidRDefault="004F360A" w:rsidP="004F360A">
      <w:pPr>
        <w:rPr>
          <w:bCs/>
        </w:rPr>
      </w:pPr>
      <w:r>
        <w:fldChar w:fldCharType="begin">
          <w:ffData>
            <w:name w:val=""/>
            <w:enabled/>
            <w:calcOnExit w:val="0"/>
            <w:textInput/>
          </w:ffData>
        </w:fldChar>
      </w:r>
      <w:r>
        <w:instrText xml:space="preserve"> FORMTEXT </w:instrText>
      </w:r>
      <w:r>
        <w:fldChar w:fldCharType="separate"/>
      </w:r>
      <w:r>
        <w:t> </w:t>
      </w:r>
      <w:r>
        <w:t> </w:t>
      </w:r>
      <w:r>
        <w:t> </w:t>
      </w:r>
      <w:r>
        <w:t> </w:t>
      </w:r>
      <w:r>
        <w:t> </w:t>
      </w:r>
      <w:r>
        <w:rPr>
          <w:bCs/>
        </w:rPr>
        <w:fldChar w:fldCharType="end"/>
      </w:r>
      <w:bookmarkEnd w:id="18"/>
    </w:p>
    <w:p w14:paraId="7AECFF3A" w14:textId="77777777" w:rsidR="004F360A" w:rsidRDefault="004F360A" w:rsidP="004F360A">
      <w:pPr>
        <w:pStyle w:val="Otsikko2"/>
      </w:pPr>
    </w:p>
    <w:p w14:paraId="7108407D" w14:textId="77777777" w:rsidR="004F360A" w:rsidRPr="00AF6D5E" w:rsidRDefault="004F360A" w:rsidP="004F360A">
      <w:pPr>
        <w:pStyle w:val="Otsikko2"/>
        <w:rPr>
          <w:sz w:val="18"/>
          <w:szCs w:val="18"/>
          <w:lang w:val="sv-SE"/>
        </w:rPr>
      </w:pPr>
      <w:r w:rsidRPr="009A584A">
        <w:rPr>
          <w:rStyle w:val="jlqj4b"/>
          <w:sz w:val="18"/>
          <w:szCs w:val="18"/>
          <w:lang w:val="sv-SE"/>
        </w:rPr>
        <w:t>Efterfråge- och utbudssituation för tjänsten/produkten nu och i framtiden inom ditt marknadsområde</w:t>
      </w:r>
      <w:r w:rsidRPr="00AF6D5E">
        <w:rPr>
          <w:sz w:val="18"/>
          <w:szCs w:val="18"/>
          <w:lang w:val="sv-SE"/>
        </w:rPr>
        <w:t>?</w:t>
      </w:r>
    </w:p>
    <w:bookmarkStart w:id="19" w:name="__Fieldmark__613_1871520148"/>
    <w:p w14:paraId="649EF551" w14:textId="77777777" w:rsidR="004F360A" w:rsidRPr="00D05EB2" w:rsidRDefault="004F360A" w:rsidP="004F360A">
      <w:pPr>
        <w:numPr>
          <w:ilvl w:val="0"/>
          <w:numId w:val="1"/>
        </w:numPr>
        <w:tabs>
          <w:tab w:val="clear" w:pos="432"/>
          <w:tab w:val="num" w:pos="0"/>
        </w:tabs>
      </w:pPr>
      <w:r w:rsidRPr="007B1AE5">
        <w:fldChar w:fldCharType="begin">
          <w:ffData>
            <w:name w:val=""/>
            <w:enabled/>
            <w:calcOnExit w:val="0"/>
            <w:textInput/>
          </w:ffData>
        </w:fldChar>
      </w:r>
      <w:r>
        <w:instrText xml:space="preserve"> FORMTEXT </w:instrText>
      </w:r>
      <w:r w:rsidRPr="007B1AE5">
        <w:fldChar w:fldCharType="separate"/>
      </w:r>
      <w:r>
        <w:t> </w:t>
      </w:r>
      <w:r>
        <w:t> </w:t>
      </w:r>
      <w:r>
        <w:t> </w:t>
      </w:r>
      <w:r>
        <w:t> </w:t>
      </w:r>
      <w:r>
        <w:t> </w:t>
      </w:r>
      <w:r w:rsidRPr="007B1AE5">
        <w:rPr>
          <w:bCs/>
        </w:rPr>
        <w:fldChar w:fldCharType="end"/>
      </w:r>
      <w:bookmarkEnd w:id="19"/>
    </w:p>
    <w:p w14:paraId="413612A5" w14:textId="77777777" w:rsidR="004F360A" w:rsidRPr="00AF6811" w:rsidRDefault="004F360A" w:rsidP="004F360A">
      <w:pPr>
        <w:pStyle w:val="Otsikko3"/>
        <w:tabs>
          <w:tab w:val="clear" w:pos="720"/>
          <w:tab w:val="num" w:pos="0"/>
        </w:tabs>
        <w:rPr>
          <w:color w:val="0000FF"/>
          <w:lang w:val="sv-SE"/>
        </w:rPr>
      </w:pPr>
    </w:p>
    <w:p w14:paraId="52762533" w14:textId="77777777" w:rsidR="00B3211F" w:rsidRPr="009A584A" w:rsidRDefault="00B3211F">
      <w:pPr>
        <w:rPr>
          <w:rFonts w:cs="Arial"/>
          <w:sz w:val="18"/>
          <w:szCs w:val="18"/>
          <w:lang w:val="sv-SE"/>
        </w:rPr>
      </w:pPr>
      <w:r w:rsidRPr="009A584A">
        <w:rPr>
          <w:rFonts w:cs="Arial"/>
          <w:b/>
          <w:sz w:val="18"/>
          <w:szCs w:val="18"/>
          <w:lang w:val="sv-SE"/>
        </w:rPr>
        <w:t>Klarlägg i det följande din kundkrets</w:t>
      </w:r>
      <w:r w:rsidRPr="009A584A">
        <w:rPr>
          <w:rFonts w:cs="Arial"/>
          <w:b/>
          <w:sz w:val="18"/>
          <w:szCs w:val="18"/>
          <w:lang w:val="sv-SE"/>
        </w:rPr>
        <w:br/>
      </w:r>
    </w:p>
    <w:tbl>
      <w:tblPr>
        <w:tblW w:w="0" w:type="auto"/>
        <w:tblInd w:w="-5" w:type="dxa"/>
        <w:tblLayout w:type="fixed"/>
        <w:tblLook w:val="0000" w:firstRow="0" w:lastRow="0" w:firstColumn="0" w:lastColumn="0" w:noHBand="0" w:noVBand="0"/>
      </w:tblPr>
      <w:tblGrid>
        <w:gridCol w:w="2093"/>
        <w:gridCol w:w="1817"/>
        <w:gridCol w:w="1955"/>
        <w:gridCol w:w="1956"/>
        <w:gridCol w:w="1966"/>
      </w:tblGrid>
      <w:tr w:rsidR="00B3211F" w14:paraId="606E0A21" w14:textId="77777777" w:rsidTr="00F766DC">
        <w:trPr>
          <w:trHeight w:val="734"/>
          <w:tblHeader/>
        </w:trPr>
        <w:tc>
          <w:tcPr>
            <w:tcW w:w="2093" w:type="dxa"/>
            <w:shd w:val="clear" w:color="auto" w:fill="auto"/>
          </w:tcPr>
          <w:p w14:paraId="197DE687" w14:textId="77777777" w:rsidR="00B3211F" w:rsidRDefault="00B3211F">
            <w:pPr>
              <w:snapToGrid w:val="0"/>
              <w:rPr>
                <w:rFonts w:cs="Arial"/>
                <w:lang w:val="sv-SE"/>
              </w:rPr>
            </w:pPr>
          </w:p>
        </w:tc>
        <w:tc>
          <w:tcPr>
            <w:tcW w:w="1817" w:type="dxa"/>
            <w:shd w:val="clear" w:color="auto" w:fill="70B22C"/>
            <w:vAlign w:val="center"/>
          </w:tcPr>
          <w:p w14:paraId="0E018A16" w14:textId="77777777" w:rsidR="00B3211F" w:rsidRPr="009231EA" w:rsidRDefault="00B3211F" w:rsidP="00EC65E7">
            <w:pPr>
              <w:rPr>
                <w:rFonts w:cs="Arial"/>
                <w:b/>
                <w:color w:val="FFFFFF" w:themeColor="background1"/>
                <w:sz w:val="18"/>
                <w:szCs w:val="18"/>
                <w:lang w:val="sv-SE"/>
              </w:rPr>
            </w:pPr>
            <w:r w:rsidRPr="009231EA">
              <w:rPr>
                <w:rFonts w:cs="Arial"/>
                <w:b/>
                <w:color w:val="FFFFFF" w:themeColor="background1"/>
                <w:sz w:val="18"/>
                <w:szCs w:val="18"/>
                <w:lang w:val="sv-SE"/>
              </w:rPr>
              <w:t>Den viktigaste kunden eller kundgruppen</w:t>
            </w:r>
          </w:p>
        </w:tc>
        <w:tc>
          <w:tcPr>
            <w:tcW w:w="1955" w:type="dxa"/>
            <w:shd w:val="clear" w:color="auto" w:fill="70B22C"/>
            <w:vAlign w:val="center"/>
          </w:tcPr>
          <w:p w14:paraId="6C1B1494" w14:textId="77777777" w:rsidR="00B3211F" w:rsidRPr="009231EA" w:rsidRDefault="00B3211F" w:rsidP="00EC65E7">
            <w:pPr>
              <w:rPr>
                <w:rFonts w:cs="Arial"/>
                <w:b/>
                <w:color w:val="FFFFFF" w:themeColor="background1"/>
                <w:sz w:val="18"/>
                <w:szCs w:val="18"/>
              </w:rPr>
            </w:pPr>
            <w:r w:rsidRPr="009231EA">
              <w:rPr>
                <w:rFonts w:cs="Arial"/>
                <w:b/>
                <w:color w:val="FFFFFF" w:themeColor="background1"/>
                <w:sz w:val="18"/>
                <w:szCs w:val="18"/>
              </w:rPr>
              <w:t>Den näst viktigaste</w:t>
            </w:r>
          </w:p>
        </w:tc>
        <w:tc>
          <w:tcPr>
            <w:tcW w:w="1956" w:type="dxa"/>
            <w:shd w:val="clear" w:color="auto" w:fill="70B22C"/>
            <w:vAlign w:val="center"/>
          </w:tcPr>
          <w:p w14:paraId="65F16082" w14:textId="77777777" w:rsidR="00B3211F" w:rsidRPr="009231EA" w:rsidRDefault="00B3211F" w:rsidP="00EC65E7">
            <w:pPr>
              <w:rPr>
                <w:rFonts w:cs="Arial"/>
                <w:b/>
                <w:color w:val="FFFFFF" w:themeColor="background1"/>
                <w:sz w:val="18"/>
                <w:szCs w:val="18"/>
                <w:lang w:val="sv-SE"/>
              </w:rPr>
            </w:pPr>
            <w:r w:rsidRPr="009231EA">
              <w:rPr>
                <w:rFonts w:cs="Arial"/>
                <w:b/>
                <w:color w:val="FFFFFF" w:themeColor="background1"/>
                <w:sz w:val="18"/>
                <w:szCs w:val="18"/>
              </w:rPr>
              <w:t>Övriga kunder</w:t>
            </w:r>
          </w:p>
        </w:tc>
        <w:tc>
          <w:tcPr>
            <w:tcW w:w="1966" w:type="dxa"/>
            <w:shd w:val="clear" w:color="auto" w:fill="70B22C"/>
            <w:vAlign w:val="center"/>
          </w:tcPr>
          <w:p w14:paraId="7810470C" w14:textId="77777777" w:rsidR="00B3211F" w:rsidRPr="009231EA" w:rsidRDefault="00B3211F" w:rsidP="00EC65E7">
            <w:pPr>
              <w:rPr>
                <w:rFonts w:cs="Arial"/>
                <w:b/>
                <w:color w:val="FFFFFF" w:themeColor="background1"/>
                <w:sz w:val="18"/>
                <w:szCs w:val="18"/>
                <w:lang w:val="sv-SE"/>
              </w:rPr>
            </w:pPr>
            <w:r w:rsidRPr="009231EA">
              <w:rPr>
                <w:rFonts w:cs="Arial"/>
                <w:b/>
                <w:color w:val="FFFFFF" w:themeColor="background1"/>
                <w:sz w:val="18"/>
                <w:szCs w:val="18"/>
                <w:lang w:val="sv-SE"/>
              </w:rPr>
              <w:t>Uppskattad omsättning totalt/</w:t>
            </w:r>
          </w:p>
          <w:p w14:paraId="23827FD0" w14:textId="77777777" w:rsidR="00B3211F" w:rsidRPr="009231EA" w:rsidRDefault="00B3211F" w:rsidP="00EC65E7">
            <w:pPr>
              <w:rPr>
                <w:color w:val="FFFFFF" w:themeColor="background1"/>
                <w:sz w:val="18"/>
                <w:szCs w:val="18"/>
              </w:rPr>
            </w:pPr>
            <w:r w:rsidRPr="009231EA">
              <w:rPr>
                <w:rFonts w:cs="Arial"/>
                <w:b/>
                <w:color w:val="FFFFFF" w:themeColor="background1"/>
                <w:sz w:val="18"/>
                <w:szCs w:val="18"/>
                <w:lang w:val="sv-SE"/>
              </w:rPr>
              <w:t>1. året</w:t>
            </w:r>
          </w:p>
        </w:tc>
      </w:tr>
      <w:tr w:rsidR="00B3211F" w14:paraId="366ADD4A" w14:textId="77777777" w:rsidTr="00C241E9">
        <w:tc>
          <w:tcPr>
            <w:tcW w:w="2093" w:type="dxa"/>
            <w:shd w:val="clear" w:color="auto" w:fill="auto"/>
          </w:tcPr>
          <w:p w14:paraId="78877D56" w14:textId="77777777" w:rsidR="00B3211F" w:rsidRDefault="00B3211F">
            <w:pPr>
              <w:snapToGrid w:val="0"/>
              <w:rPr>
                <w:rFonts w:cs="Arial"/>
                <w:b/>
                <w:sz w:val="4"/>
                <w:szCs w:val="4"/>
                <w:lang w:val="sv-SE"/>
              </w:rPr>
            </w:pPr>
          </w:p>
          <w:p w14:paraId="345AEBC5" w14:textId="02D7B652" w:rsidR="00B3211F" w:rsidRDefault="00B3211F" w:rsidP="00C55794">
            <w:pPr>
              <w:pStyle w:val="Otsikko4"/>
              <w:rPr>
                <w:rFonts w:cs="Arial"/>
                <w:sz w:val="6"/>
                <w:szCs w:val="6"/>
                <w:lang w:val="sv-SE"/>
              </w:rPr>
            </w:pPr>
            <w:r>
              <w:rPr>
                <w:rFonts w:cs="Arial"/>
                <w:szCs w:val="18"/>
                <w:lang w:val="sv-SE"/>
              </w:rPr>
              <w:t>Viktigaste</w:t>
            </w:r>
            <w:r w:rsidR="00C55794">
              <w:rPr>
                <w:rFonts w:cs="Arial"/>
                <w:szCs w:val="18"/>
                <w:lang w:val="sv-SE"/>
              </w:rPr>
              <w:t>:</w:t>
            </w:r>
            <w:r w:rsidR="00725A01">
              <w:rPr>
                <w:rFonts w:cs="Arial"/>
                <w:szCs w:val="18"/>
                <w:lang w:val="sv-SE"/>
              </w:rPr>
              <w:br/>
            </w:r>
            <w:bookmarkStart w:id="20" w:name="__Fieldmark__356_2015656512"/>
            <w:r>
              <w:fldChar w:fldCharType="begin">
                <w:ffData>
                  <w:name w:val=""/>
                  <w:enabled/>
                  <w:calcOnExit w:val="0"/>
                  <w:textInput/>
                </w:ffData>
              </w:fldChar>
            </w:r>
            <w:r>
              <w:instrText xml:space="preserve"> FORMTEXT </w:instrText>
            </w:r>
            <w:r>
              <w:fldChar w:fldCharType="separate"/>
            </w:r>
            <w:r w:rsidR="00C55794">
              <w:t>P</w:t>
            </w:r>
            <w:r w:rsidR="00C55794" w:rsidRPr="00C55794">
              <w:t>rodukt/ tjänst:</w:t>
            </w:r>
            <w:r>
              <w:rPr>
                <w:rFonts w:cs="Arial"/>
              </w:rPr>
              <w:fldChar w:fldCharType="end"/>
            </w:r>
            <w:bookmarkEnd w:id="20"/>
          </w:p>
        </w:tc>
        <w:tc>
          <w:tcPr>
            <w:tcW w:w="1817" w:type="dxa"/>
            <w:shd w:val="clear" w:color="auto" w:fill="auto"/>
            <w:vAlign w:val="center"/>
          </w:tcPr>
          <w:p w14:paraId="1F13BA96" w14:textId="77777777" w:rsidR="00B3211F" w:rsidRDefault="00B3211F">
            <w:pPr>
              <w:rPr>
                <w:rFonts w:cs="Arial"/>
                <w:sz w:val="6"/>
                <w:szCs w:val="6"/>
                <w:lang w:val="sv-SE"/>
              </w:rPr>
            </w:pPr>
            <w:r>
              <w:rPr>
                <w:rFonts w:cs="Arial"/>
                <w:sz w:val="6"/>
                <w:szCs w:val="6"/>
                <w:lang w:val="sv-SE"/>
              </w:rPr>
              <w:br/>
            </w:r>
            <w:bookmarkStart w:id="21" w:name="__Fieldmark__357_2015656512"/>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rPr>
              <w:fldChar w:fldCharType="end"/>
            </w:r>
            <w:bookmarkEnd w:id="21"/>
          </w:p>
        </w:tc>
        <w:tc>
          <w:tcPr>
            <w:tcW w:w="1955" w:type="dxa"/>
            <w:shd w:val="clear" w:color="auto" w:fill="auto"/>
            <w:vAlign w:val="center"/>
          </w:tcPr>
          <w:p w14:paraId="52E9DF8D" w14:textId="77777777" w:rsidR="00B3211F" w:rsidRDefault="00B3211F">
            <w:pPr>
              <w:snapToGrid w:val="0"/>
              <w:rPr>
                <w:rFonts w:cs="Arial"/>
                <w:sz w:val="6"/>
                <w:szCs w:val="6"/>
                <w:lang w:val="sv-SE"/>
              </w:rPr>
            </w:pPr>
          </w:p>
          <w:bookmarkStart w:id="22" w:name="__Fieldmark__358_2015656512"/>
          <w:p w14:paraId="7131F841" w14:textId="77777777" w:rsidR="00B3211F" w:rsidRDefault="00B3211F">
            <w:pPr>
              <w:rPr>
                <w:rFonts w:cs="Arial"/>
                <w:sz w:val="6"/>
                <w:szCs w:val="6"/>
                <w:lang w:val="sv-SE"/>
              </w:rPr>
            </w:pPr>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Pr>
                <w:rFonts w:cs="Arial"/>
                <w:lang w:eastAsia="fi-FI"/>
              </w:rPr>
              <w:fldChar w:fldCharType="end"/>
            </w:r>
            <w:bookmarkEnd w:id="22"/>
          </w:p>
        </w:tc>
        <w:tc>
          <w:tcPr>
            <w:tcW w:w="1956" w:type="dxa"/>
            <w:shd w:val="clear" w:color="auto" w:fill="auto"/>
            <w:vAlign w:val="center"/>
          </w:tcPr>
          <w:p w14:paraId="250DB779" w14:textId="77777777" w:rsidR="00B3211F" w:rsidRDefault="00B3211F">
            <w:pPr>
              <w:snapToGrid w:val="0"/>
              <w:rPr>
                <w:rFonts w:cs="Arial"/>
                <w:sz w:val="6"/>
                <w:szCs w:val="6"/>
                <w:lang w:val="sv-SE"/>
              </w:rPr>
            </w:pPr>
          </w:p>
          <w:bookmarkStart w:id="23" w:name="__Fieldmark__359_2015656512"/>
          <w:p w14:paraId="1A445921" w14:textId="77777777" w:rsidR="00B3211F" w:rsidRDefault="00B3211F">
            <w:pPr>
              <w:rPr>
                <w:rFonts w:cs="Arial"/>
                <w:sz w:val="6"/>
                <w:szCs w:val="6"/>
                <w:lang w:val="sv-SE"/>
              </w:rPr>
            </w:pPr>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lang w:eastAsia="fi-FI"/>
              </w:rPr>
              <w:fldChar w:fldCharType="end"/>
            </w:r>
            <w:bookmarkEnd w:id="23"/>
          </w:p>
        </w:tc>
        <w:tc>
          <w:tcPr>
            <w:tcW w:w="1966" w:type="dxa"/>
            <w:shd w:val="clear" w:color="auto" w:fill="auto"/>
            <w:vAlign w:val="center"/>
          </w:tcPr>
          <w:p w14:paraId="4B1BF4FE" w14:textId="77777777" w:rsidR="00B3211F" w:rsidRDefault="00B3211F">
            <w:pPr>
              <w:snapToGrid w:val="0"/>
              <w:rPr>
                <w:rFonts w:cs="Arial"/>
                <w:sz w:val="6"/>
                <w:szCs w:val="6"/>
                <w:lang w:val="sv-SE"/>
              </w:rPr>
            </w:pPr>
          </w:p>
          <w:bookmarkStart w:id="24" w:name="__Fieldmark__360_2015656512"/>
          <w:p w14:paraId="0A92A259" w14:textId="77777777" w:rsidR="00B3211F" w:rsidRDefault="00B3211F">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lang w:eastAsia="fi-FI"/>
              </w:rPr>
              <w:fldChar w:fldCharType="end"/>
            </w:r>
            <w:bookmarkEnd w:id="24"/>
          </w:p>
        </w:tc>
      </w:tr>
      <w:tr w:rsidR="00B3211F" w14:paraId="644A2AF1" w14:textId="77777777" w:rsidTr="00C12E2B">
        <w:tc>
          <w:tcPr>
            <w:tcW w:w="2093" w:type="dxa"/>
            <w:shd w:val="clear" w:color="auto" w:fill="D9D9D9"/>
          </w:tcPr>
          <w:p w14:paraId="3CB8391F" w14:textId="77777777" w:rsidR="00B3211F" w:rsidRDefault="00B3211F">
            <w:pPr>
              <w:snapToGrid w:val="0"/>
              <w:rPr>
                <w:rFonts w:cs="Arial"/>
                <w:b/>
                <w:sz w:val="4"/>
                <w:szCs w:val="4"/>
                <w:lang w:val="sv-SE"/>
              </w:rPr>
            </w:pPr>
          </w:p>
          <w:p w14:paraId="40EB2501" w14:textId="0DE5C779" w:rsidR="00B3211F" w:rsidRPr="00C55794" w:rsidRDefault="00B3211F" w:rsidP="00C55794">
            <w:pPr>
              <w:pStyle w:val="Otsikko4"/>
              <w:rPr>
                <w:rFonts w:cs="Arial"/>
                <w:sz w:val="6"/>
                <w:szCs w:val="6"/>
                <w:lang w:val="sv-SE"/>
              </w:rPr>
            </w:pPr>
            <w:r>
              <w:rPr>
                <w:rFonts w:cs="Arial"/>
                <w:szCs w:val="18"/>
                <w:lang w:val="sv-SE"/>
              </w:rPr>
              <w:t>Näst viktigaste</w:t>
            </w:r>
            <w:r w:rsidR="00C55794">
              <w:rPr>
                <w:rFonts w:cs="Arial"/>
                <w:szCs w:val="18"/>
                <w:lang w:val="sv-SE"/>
              </w:rPr>
              <w:t>:</w:t>
            </w:r>
            <w:r>
              <w:rPr>
                <w:rFonts w:cs="Arial"/>
                <w:szCs w:val="18"/>
                <w:lang w:val="sv-SE"/>
              </w:rPr>
              <w:t xml:space="preserve"> </w:t>
            </w:r>
            <w:bookmarkStart w:id="25" w:name="__Fieldmark__361_2015656512"/>
            <w:r>
              <w:fldChar w:fldCharType="begin">
                <w:ffData>
                  <w:name w:val=""/>
                  <w:enabled/>
                  <w:calcOnExit w:val="0"/>
                  <w:textInput/>
                </w:ffData>
              </w:fldChar>
            </w:r>
            <w:r w:rsidRPr="00C55794">
              <w:rPr>
                <w:lang w:val="sv-SE"/>
              </w:rPr>
              <w:instrText xml:space="preserve"> FORMTEXT </w:instrText>
            </w:r>
            <w:r>
              <w:fldChar w:fldCharType="separate"/>
            </w:r>
            <w:r w:rsidR="00C55794">
              <w:t>P</w:t>
            </w:r>
            <w:r w:rsidR="00C55794" w:rsidRPr="00C55794">
              <w:rPr>
                <w:lang w:val="sv-SE"/>
              </w:rPr>
              <w:t>rodukt/ tjänst:</w:t>
            </w:r>
            <w:r>
              <w:rPr>
                <w:rFonts w:cs="Arial"/>
                <w:lang w:eastAsia="fi-FI"/>
              </w:rPr>
              <w:fldChar w:fldCharType="end"/>
            </w:r>
            <w:bookmarkEnd w:id="25"/>
          </w:p>
        </w:tc>
        <w:tc>
          <w:tcPr>
            <w:tcW w:w="1817" w:type="dxa"/>
            <w:shd w:val="clear" w:color="auto" w:fill="D9D9D9"/>
            <w:vAlign w:val="center"/>
          </w:tcPr>
          <w:p w14:paraId="17F76299" w14:textId="77777777" w:rsidR="00B3211F" w:rsidRPr="00C55794" w:rsidRDefault="00B3211F">
            <w:pPr>
              <w:snapToGrid w:val="0"/>
              <w:rPr>
                <w:rFonts w:cs="Arial"/>
                <w:sz w:val="6"/>
                <w:szCs w:val="6"/>
                <w:lang w:val="sv-SE"/>
              </w:rPr>
            </w:pPr>
          </w:p>
          <w:bookmarkStart w:id="26" w:name="__Fieldmark__362_2015656512"/>
          <w:p w14:paraId="088E39CA" w14:textId="77777777" w:rsidR="00B3211F" w:rsidRDefault="00B3211F">
            <w:pPr>
              <w:rPr>
                <w:rFonts w:cs="Arial"/>
                <w:sz w:val="6"/>
                <w:szCs w:val="6"/>
              </w:rPr>
            </w:pPr>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lang w:eastAsia="fi-FI"/>
              </w:rPr>
              <w:fldChar w:fldCharType="end"/>
            </w:r>
            <w:bookmarkEnd w:id="26"/>
          </w:p>
        </w:tc>
        <w:tc>
          <w:tcPr>
            <w:tcW w:w="1955" w:type="dxa"/>
            <w:shd w:val="clear" w:color="auto" w:fill="D9D9D9"/>
            <w:vAlign w:val="center"/>
          </w:tcPr>
          <w:p w14:paraId="534BA252" w14:textId="77777777" w:rsidR="00B3211F" w:rsidRDefault="00B3211F">
            <w:pPr>
              <w:snapToGrid w:val="0"/>
              <w:rPr>
                <w:rFonts w:cs="Arial"/>
                <w:sz w:val="6"/>
                <w:szCs w:val="6"/>
              </w:rPr>
            </w:pPr>
          </w:p>
          <w:bookmarkStart w:id="27" w:name="__Fieldmark__363_2015656512"/>
          <w:p w14:paraId="179EF683" w14:textId="77777777" w:rsidR="00B3211F" w:rsidRDefault="00B3211F">
            <w:pPr>
              <w:rPr>
                <w:rFonts w:cs="Arial"/>
                <w:sz w:val="6"/>
                <w:szCs w:val="6"/>
              </w:rPr>
            </w:pPr>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lang w:eastAsia="fi-FI"/>
              </w:rPr>
              <w:fldChar w:fldCharType="end"/>
            </w:r>
            <w:bookmarkEnd w:id="27"/>
          </w:p>
        </w:tc>
        <w:tc>
          <w:tcPr>
            <w:tcW w:w="1956" w:type="dxa"/>
            <w:shd w:val="clear" w:color="auto" w:fill="D9D9D9"/>
            <w:vAlign w:val="center"/>
          </w:tcPr>
          <w:p w14:paraId="4863C772" w14:textId="77777777" w:rsidR="00B3211F" w:rsidRDefault="00B3211F">
            <w:pPr>
              <w:snapToGrid w:val="0"/>
              <w:rPr>
                <w:rFonts w:cs="Arial"/>
                <w:sz w:val="6"/>
                <w:szCs w:val="6"/>
              </w:rPr>
            </w:pPr>
          </w:p>
          <w:bookmarkStart w:id="28" w:name="__Fieldmark__364_2015656512"/>
          <w:p w14:paraId="36E741AC" w14:textId="77777777" w:rsidR="00B3211F" w:rsidRDefault="00B3211F">
            <w:pPr>
              <w:rPr>
                <w:rFonts w:cs="Arial"/>
                <w:sz w:val="6"/>
                <w:szCs w:val="6"/>
              </w:rPr>
            </w:pPr>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lang w:eastAsia="fi-FI"/>
              </w:rPr>
              <w:fldChar w:fldCharType="end"/>
            </w:r>
            <w:bookmarkEnd w:id="28"/>
          </w:p>
        </w:tc>
        <w:tc>
          <w:tcPr>
            <w:tcW w:w="1966" w:type="dxa"/>
            <w:shd w:val="clear" w:color="auto" w:fill="D9D9D9"/>
            <w:vAlign w:val="center"/>
          </w:tcPr>
          <w:p w14:paraId="60CF347B" w14:textId="77777777" w:rsidR="00B3211F" w:rsidRDefault="00B3211F">
            <w:pPr>
              <w:snapToGrid w:val="0"/>
              <w:rPr>
                <w:rFonts w:cs="Arial"/>
                <w:sz w:val="6"/>
                <w:szCs w:val="6"/>
              </w:rPr>
            </w:pPr>
          </w:p>
          <w:bookmarkStart w:id="29" w:name="__Fieldmark__365_2015656512"/>
          <w:p w14:paraId="081D3A17" w14:textId="77777777" w:rsidR="00B3211F" w:rsidRDefault="00B3211F">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lang w:eastAsia="fi-FI"/>
              </w:rPr>
              <w:fldChar w:fldCharType="end"/>
            </w:r>
            <w:bookmarkEnd w:id="29"/>
          </w:p>
        </w:tc>
      </w:tr>
      <w:tr w:rsidR="00B3211F" w14:paraId="35537E1B" w14:textId="77777777" w:rsidTr="00C241E9">
        <w:tc>
          <w:tcPr>
            <w:tcW w:w="2093" w:type="dxa"/>
            <w:shd w:val="clear" w:color="auto" w:fill="auto"/>
          </w:tcPr>
          <w:p w14:paraId="0C5E4E4C" w14:textId="77777777" w:rsidR="00B3211F" w:rsidRDefault="00B3211F">
            <w:pPr>
              <w:snapToGrid w:val="0"/>
              <w:rPr>
                <w:rFonts w:cs="Arial"/>
                <w:b/>
                <w:sz w:val="4"/>
                <w:szCs w:val="4"/>
              </w:rPr>
            </w:pPr>
          </w:p>
          <w:p w14:paraId="1087D7E3" w14:textId="10C7228A" w:rsidR="00B3211F" w:rsidRPr="00C55794" w:rsidRDefault="00B3211F" w:rsidP="00C55794">
            <w:pPr>
              <w:pStyle w:val="Otsikko4"/>
              <w:rPr>
                <w:rFonts w:cs="Arial"/>
                <w:sz w:val="6"/>
                <w:szCs w:val="6"/>
                <w:lang w:val="sv-SE"/>
              </w:rPr>
            </w:pPr>
            <w:r w:rsidRPr="00C55794">
              <w:rPr>
                <w:rFonts w:cs="Arial"/>
                <w:szCs w:val="18"/>
                <w:lang w:val="sv-SE"/>
              </w:rPr>
              <w:lastRenderedPageBreak/>
              <w:t>Övriga</w:t>
            </w:r>
            <w:r w:rsidR="00C55794">
              <w:rPr>
                <w:rFonts w:cs="Arial"/>
                <w:szCs w:val="18"/>
                <w:lang w:val="sv-SE"/>
              </w:rPr>
              <w:t>:</w:t>
            </w:r>
            <w:r w:rsidR="00C55794">
              <w:rPr>
                <w:rFonts w:cs="Arial"/>
                <w:szCs w:val="18"/>
                <w:lang w:val="sv-SE"/>
              </w:rPr>
              <w:br/>
            </w:r>
            <w:bookmarkStart w:id="30" w:name="__Fieldmark__366_2015656512"/>
            <w:r>
              <w:fldChar w:fldCharType="begin">
                <w:ffData>
                  <w:name w:val=""/>
                  <w:enabled/>
                  <w:calcOnExit w:val="0"/>
                  <w:textInput/>
                </w:ffData>
              </w:fldChar>
            </w:r>
            <w:r w:rsidRPr="00C55794">
              <w:rPr>
                <w:lang w:val="sv-SE"/>
              </w:rPr>
              <w:instrText xml:space="preserve"> FORMTEXT </w:instrText>
            </w:r>
            <w:r>
              <w:fldChar w:fldCharType="separate"/>
            </w:r>
            <w:r w:rsidR="00C55794">
              <w:t>P</w:t>
            </w:r>
            <w:r w:rsidR="00C55794" w:rsidRPr="00C55794">
              <w:rPr>
                <w:lang w:val="sv-SE"/>
              </w:rPr>
              <w:t>rodukt/ tjänst:</w:t>
            </w:r>
            <w:r>
              <w:rPr>
                <w:rFonts w:cs="Arial"/>
                <w:lang w:eastAsia="fi-FI"/>
              </w:rPr>
              <w:fldChar w:fldCharType="end"/>
            </w:r>
            <w:bookmarkEnd w:id="30"/>
          </w:p>
        </w:tc>
        <w:tc>
          <w:tcPr>
            <w:tcW w:w="1817" w:type="dxa"/>
            <w:shd w:val="clear" w:color="auto" w:fill="auto"/>
            <w:vAlign w:val="center"/>
          </w:tcPr>
          <w:p w14:paraId="4671E320" w14:textId="77777777" w:rsidR="00B3211F" w:rsidRPr="00C55794" w:rsidRDefault="00B3211F">
            <w:pPr>
              <w:snapToGrid w:val="0"/>
              <w:rPr>
                <w:rFonts w:cs="Arial"/>
                <w:b/>
                <w:sz w:val="6"/>
                <w:szCs w:val="6"/>
                <w:lang w:val="sv-SE"/>
              </w:rPr>
            </w:pPr>
          </w:p>
          <w:bookmarkStart w:id="31" w:name="__Fieldmark__367_2015656512"/>
          <w:p w14:paraId="1A231D4A" w14:textId="77777777" w:rsidR="00B3211F" w:rsidRDefault="00B3211F">
            <w:pPr>
              <w:rPr>
                <w:rFonts w:cs="Arial"/>
                <w:sz w:val="6"/>
                <w:szCs w:val="6"/>
              </w:rPr>
            </w:pPr>
            <w:r>
              <w:fldChar w:fldCharType="begin">
                <w:ffData>
                  <w:name w:val=""/>
                  <w:enabled/>
                  <w:calcOnExit w:val="0"/>
                  <w:textInput/>
                </w:ffData>
              </w:fldChar>
            </w:r>
            <w:r>
              <w:instrText xml:space="preserve"> FORMTEXT </w:instrText>
            </w:r>
            <w:r>
              <w:fldChar w:fldCharType="separate"/>
            </w:r>
            <w:r w:rsidR="00C0096F">
              <w:t> </w:t>
            </w:r>
            <w:r w:rsidR="00C0096F">
              <w:t> </w:t>
            </w:r>
            <w:r w:rsidR="00C0096F">
              <w:t> </w:t>
            </w:r>
            <w:r w:rsidR="00C0096F">
              <w:t> </w:t>
            </w:r>
            <w:r w:rsidR="00C0096F">
              <w:t> </w:t>
            </w:r>
            <w:r>
              <w:rPr>
                <w:rFonts w:cs="Arial"/>
                <w:lang w:eastAsia="fi-FI"/>
              </w:rPr>
              <w:fldChar w:fldCharType="end"/>
            </w:r>
            <w:bookmarkEnd w:id="31"/>
          </w:p>
        </w:tc>
        <w:tc>
          <w:tcPr>
            <w:tcW w:w="1955" w:type="dxa"/>
            <w:shd w:val="clear" w:color="auto" w:fill="auto"/>
            <w:vAlign w:val="center"/>
          </w:tcPr>
          <w:p w14:paraId="5027717B" w14:textId="77777777" w:rsidR="00B3211F" w:rsidRDefault="00B3211F">
            <w:pPr>
              <w:snapToGrid w:val="0"/>
              <w:rPr>
                <w:rFonts w:cs="Arial"/>
                <w:sz w:val="6"/>
                <w:szCs w:val="6"/>
              </w:rPr>
            </w:pPr>
          </w:p>
          <w:bookmarkStart w:id="32" w:name="__Fieldmark__368_2015656512"/>
          <w:p w14:paraId="14394E1C" w14:textId="77777777" w:rsidR="00B3211F" w:rsidRDefault="00B3211F">
            <w:pPr>
              <w:rPr>
                <w:rFonts w:cs="Arial"/>
                <w:sz w:val="6"/>
                <w:szCs w:val="6"/>
              </w:rPr>
            </w:pPr>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lang w:eastAsia="fi-FI"/>
              </w:rPr>
              <w:fldChar w:fldCharType="end"/>
            </w:r>
            <w:bookmarkEnd w:id="32"/>
          </w:p>
        </w:tc>
        <w:tc>
          <w:tcPr>
            <w:tcW w:w="1956" w:type="dxa"/>
            <w:shd w:val="clear" w:color="auto" w:fill="auto"/>
            <w:vAlign w:val="center"/>
          </w:tcPr>
          <w:p w14:paraId="75763427" w14:textId="77777777" w:rsidR="00B3211F" w:rsidRDefault="00B3211F">
            <w:pPr>
              <w:snapToGrid w:val="0"/>
              <w:rPr>
                <w:rFonts w:cs="Arial"/>
                <w:sz w:val="6"/>
                <w:szCs w:val="6"/>
              </w:rPr>
            </w:pPr>
          </w:p>
          <w:bookmarkStart w:id="33" w:name="__Fieldmark__369_2015656512"/>
          <w:p w14:paraId="52BBADE9" w14:textId="77777777" w:rsidR="00B3211F" w:rsidRDefault="00B3211F">
            <w:pPr>
              <w:rPr>
                <w:rFonts w:cs="Arial"/>
                <w:sz w:val="6"/>
                <w:szCs w:val="6"/>
              </w:rPr>
            </w:pPr>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lang w:eastAsia="fi-FI"/>
              </w:rPr>
              <w:fldChar w:fldCharType="end"/>
            </w:r>
            <w:bookmarkEnd w:id="33"/>
          </w:p>
        </w:tc>
        <w:tc>
          <w:tcPr>
            <w:tcW w:w="1966" w:type="dxa"/>
            <w:shd w:val="clear" w:color="auto" w:fill="auto"/>
            <w:vAlign w:val="center"/>
          </w:tcPr>
          <w:p w14:paraId="050B934C" w14:textId="77777777" w:rsidR="00B3211F" w:rsidRDefault="00B3211F">
            <w:pPr>
              <w:snapToGrid w:val="0"/>
              <w:rPr>
                <w:rFonts w:cs="Arial"/>
                <w:sz w:val="6"/>
                <w:szCs w:val="6"/>
              </w:rPr>
            </w:pPr>
          </w:p>
          <w:bookmarkStart w:id="34" w:name="__Fieldmark__370_2015656512"/>
          <w:p w14:paraId="281E814F" w14:textId="77777777" w:rsidR="00B3211F" w:rsidRDefault="00B3211F">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lang w:eastAsia="fi-FI"/>
              </w:rPr>
              <w:fldChar w:fldCharType="end"/>
            </w:r>
            <w:bookmarkEnd w:id="34"/>
          </w:p>
        </w:tc>
      </w:tr>
      <w:tr w:rsidR="00B3211F" w14:paraId="75E05E1E" w14:textId="77777777" w:rsidTr="00C12E2B">
        <w:tc>
          <w:tcPr>
            <w:tcW w:w="2093" w:type="dxa"/>
            <w:shd w:val="clear" w:color="auto" w:fill="D9D9D9"/>
          </w:tcPr>
          <w:p w14:paraId="5F199372" w14:textId="77777777" w:rsidR="00B3211F" w:rsidRDefault="00B3211F">
            <w:pPr>
              <w:snapToGrid w:val="0"/>
              <w:rPr>
                <w:rFonts w:cs="Arial"/>
                <w:b/>
                <w:sz w:val="4"/>
                <w:szCs w:val="4"/>
                <w:lang w:val="sv-SE"/>
              </w:rPr>
            </w:pPr>
          </w:p>
          <w:p w14:paraId="733A5ABF" w14:textId="77777777" w:rsidR="00B3211F" w:rsidRDefault="00B3211F">
            <w:pPr>
              <w:rPr>
                <w:rFonts w:cs="Arial"/>
                <w:b/>
                <w:sz w:val="18"/>
                <w:szCs w:val="18"/>
                <w:lang w:val="sv-SE"/>
              </w:rPr>
            </w:pPr>
            <w:r>
              <w:rPr>
                <w:rFonts w:cs="Arial"/>
                <w:b/>
                <w:sz w:val="18"/>
                <w:szCs w:val="18"/>
                <w:lang w:val="sv-SE"/>
              </w:rPr>
              <w:t>Upppskattad omsättning totalt /</w:t>
            </w:r>
          </w:p>
          <w:p w14:paraId="20B84587" w14:textId="77777777" w:rsidR="00B3211F" w:rsidRDefault="00B3211F">
            <w:pPr>
              <w:rPr>
                <w:rFonts w:cs="Arial"/>
                <w:b/>
                <w:sz w:val="6"/>
                <w:szCs w:val="6"/>
                <w:lang w:val="sv-SE"/>
              </w:rPr>
            </w:pPr>
            <w:r>
              <w:rPr>
                <w:rFonts w:cs="Arial"/>
                <w:b/>
                <w:sz w:val="18"/>
                <w:szCs w:val="18"/>
                <w:lang w:val="sv-SE"/>
              </w:rPr>
              <w:t xml:space="preserve">1. året </w:t>
            </w:r>
          </w:p>
        </w:tc>
        <w:tc>
          <w:tcPr>
            <w:tcW w:w="1817" w:type="dxa"/>
            <w:shd w:val="clear" w:color="auto" w:fill="D9D9D9"/>
            <w:vAlign w:val="center"/>
          </w:tcPr>
          <w:p w14:paraId="5850147F" w14:textId="77777777" w:rsidR="00B3211F" w:rsidRDefault="00B3211F">
            <w:pPr>
              <w:snapToGrid w:val="0"/>
              <w:rPr>
                <w:rFonts w:cs="Arial"/>
                <w:b/>
                <w:sz w:val="6"/>
                <w:szCs w:val="6"/>
                <w:lang w:val="sv-SE"/>
              </w:rPr>
            </w:pPr>
          </w:p>
          <w:bookmarkStart w:id="35" w:name="__Fieldmark__371_2015656512"/>
          <w:p w14:paraId="132F3EC8" w14:textId="77777777" w:rsidR="00B3211F" w:rsidRDefault="00B3211F">
            <w:pPr>
              <w:rPr>
                <w:rFonts w:cs="Arial"/>
                <w:sz w:val="6"/>
                <w:szCs w:val="6"/>
                <w:lang w:val="sv-SE"/>
              </w:rPr>
            </w:pPr>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lang w:eastAsia="fi-FI"/>
              </w:rPr>
              <w:fldChar w:fldCharType="end"/>
            </w:r>
            <w:bookmarkEnd w:id="35"/>
          </w:p>
        </w:tc>
        <w:tc>
          <w:tcPr>
            <w:tcW w:w="1955" w:type="dxa"/>
            <w:shd w:val="clear" w:color="auto" w:fill="D9D9D9"/>
            <w:vAlign w:val="center"/>
          </w:tcPr>
          <w:p w14:paraId="16882EB0" w14:textId="77777777" w:rsidR="00B3211F" w:rsidRDefault="00B3211F">
            <w:pPr>
              <w:snapToGrid w:val="0"/>
              <w:rPr>
                <w:rFonts w:cs="Arial"/>
                <w:sz w:val="6"/>
                <w:szCs w:val="6"/>
                <w:lang w:val="sv-SE"/>
              </w:rPr>
            </w:pPr>
          </w:p>
          <w:bookmarkStart w:id="36" w:name="__Fieldmark__372_2015656512"/>
          <w:p w14:paraId="0173D9FA" w14:textId="77777777" w:rsidR="00B3211F" w:rsidRDefault="00B3211F">
            <w:pPr>
              <w:rPr>
                <w:rFonts w:cs="Arial"/>
                <w:sz w:val="6"/>
                <w:szCs w:val="6"/>
                <w:lang w:val="sv-SE"/>
              </w:rPr>
            </w:pPr>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lang w:eastAsia="fi-FI"/>
              </w:rPr>
              <w:fldChar w:fldCharType="end"/>
            </w:r>
            <w:bookmarkEnd w:id="36"/>
          </w:p>
        </w:tc>
        <w:tc>
          <w:tcPr>
            <w:tcW w:w="1956" w:type="dxa"/>
            <w:shd w:val="clear" w:color="auto" w:fill="D9D9D9"/>
            <w:vAlign w:val="center"/>
          </w:tcPr>
          <w:p w14:paraId="547DFC99" w14:textId="77777777" w:rsidR="00B3211F" w:rsidRDefault="00B3211F">
            <w:pPr>
              <w:snapToGrid w:val="0"/>
              <w:rPr>
                <w:rFonts w:cs="Arial"/>
                <w:sz w:val="6"/>
                <w:szCs w:val="6"/>
                <w:lang w:val="sv-SE"/>
              </w:rPr>
            </w:pPr>
          </w:p>
          <w:bookmarkStart w:id="37" w:name="__Fieldmark__373_2015656512"/>
          <w:p w14:paraId="00505CF1" w14:textId="77777777" w:rsidR="00B3211F" w:rsidRDefault="00B3211F">
            <w:pPr>
              <w:rPr>
                <w:rFonts w:cs="Arial"/>
                <w:sz w:val="6"/>
                <w:szCs w:val="6"/>
                <w:lang w:val="sv-SE"/>
              </w:rPr>
            </w:pPr>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lang w:eastAsia="fi-FI"/>
              </w:rPr>
              <w:fldChar w:fldCharType="end"/>
            </w:r>
            <w:bookmarkEnd w:id="37"/>
          </w:p>
        </w:tc>
        <w:tc>
          <w:tcPr>
            <w:tcW w:w="1966" w:type="dxa"/>
            <w:shd w:val="clear" w:color="auto" w:fill="D9D9D9"/>
            <w:vAlign w:val="center"/>
          </w:tcPr>
          <w:p w14:paraId="260A42F3" w14:textId="77777777" w:rsidR="00B3211F" w:rsidRDefault="00B3211F">
            <w:pPr>
              <w:snapToGrid w:val="0"/>
              <w:rPr>
                <w:rFonts w:cs="Arial"/>
                <w:sz w:val="6"/>
                <w:szCs w:val="6"/>
                <w:lang w:val="sv-SE"/>
              </w:rPr>
            </w:pPr>
          </w:p>
          <w:bookmarkStart w:id="38" w:name="__Fieldmark__374_2015656512"/>
          <w:p w14:paraId="72B71CFF" w14:textId="77777777" w:rsidR="00B3211F" w:rsidRDefault="00B3211F">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lang w:eastAsia="fi-FI"/>
              </w:rPr>
              <w:fldChar w:fldCharType="end"/>
            </w:r>
            <w:bookmarkEnd w:id="38"/>
          </w:p>
        </w:tc>
      </w:tr>
    </w:tbl>
    <w:bookmarkStart w:id="39" w:name="__Fieldmark__375_2015656512"/>
    <w:p w14:paraId="3B878BED" w14:textId="77777777" w:rsidR="005C1228" w:rsidRDefault="00B3211F" w:rsidP="004F360A">
      <w:pPr>
        <w:rPr>
          <w:rFonts w:cs="Arial"/>
          <w:b/>
          <w:bCs/>
          <w:color w:val="0000FF"/>
          <w:szCs w:val="24"/>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bookmarkEnd w:id="39"/>
    </w:p>
    <w:p w14:paraId="5A0FD3A5" w14:textId="77777777" w:rsidR="004F360A" w:rsidRDefault="004F360A" w:rsidP="004F360A">
      <w:pPr>
        <w:rPr>
          <w:rFonts w:cs="Arial"/>
          <w:b/>
          <w:bCs/>
          <w:color w:val="0000FF"/>
          <w:szCs w:val="24"/>
          <w:lang w:val="sv-SE"/>
        </w:rPr>
      </w:pPr>
    </w:p>
    <w:p w14:paraId="2C3744E6" w14:textId="77777777" w:rsidR="009A584A" w:rsidRDefault="009A584A" w:rsidP="009A584A">
      <w:pPr>
        <w:pStyle w:val="Otsikko3"/>
        <w:rPr>
          <w:sz w:val="6"/>
          <w:szCs w:val="6"/>
          <w:lang w:val="sv-SE"/>
        </w:rPr>
      </w:pPr>
      <w:r>
        <w:rPr>
          <w:lang w:val="sv-SE"/>
        </w:rPr>
        <w:t xml:space="preserve">Hur arrangerar du försäljningsarbetet? Om du sköter försäljningen själv, hur uppskattar du att du klarar av uppgiften (tidsanvändning)? </w:t>
      </w:r>
    </w:p>
    <w:p w14:paraId="5F5AEADE" w14:textId="77777777" w:rsidR="009A584A" w:rsidRPr="00AF6811" w:rsidRDefault="009A584A" w:rsidP="009A584A">
      <w:pPr>
        <w:rPr>
          <w:sz w:val="6"/>
          <w:szCs w:val="6"/>
          <w:lang w:val="sv-SE"/>
        </w:rPr>
      </w:pPr>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DF13325" w14:textId="77777777" w:rsidR="009A584A" w:rsidRPr="00AF6811" w:rsidRDefault="009A584A" w:rsidP="009A584A">
      <w:pPr>
        <w:pStyle w:val="Otsikko3"/>
        <w:rPr>
          <w:sz w:val="6"/>
          <w:szCs w:val="6"/>
          <w:lang w:val="sv-SE"/>
        </w:rPr>
      </w:pPr>
    </w:p>
    <w:p w14:paraId="6943ECE1" w14:textId="77777777" w:rsidR="009A584A" w:rsidRDefault="009A584A" w:rsidP="009A584A">
      <w:pPr>
        <w:pStyle w:val="Otsikko3"/>
        <w:rPr>
          <w:sz w:val="6"/>
          <w:szCs w:val="6"/>
          <w:lang w:val="sv-SE"/>
        </w:rPr>
      </w:pPr>
      <w:r>
        <w:rPr>
          <w:lang w:val="sv-SE"/>
        </w:rPr>
        <w:t xml:space="preserve">Nämna 3 konkurrenter eller konkurrerante produkter/tjänster. Hur skiljer din produkt/tjänst sig från sina konkurrenter? </w:t>
      </w:r>
    </w:p>
    <w:p w14:paraId="6DE356CA" w14:textId="77777777" w:rsidR="009A584A" w:rsidRDefault="009A584A" w:rsidP="009A584A">
      <w:pPr>
        <w:rPr>
          <w:rFonts w:cs="Arial"/>
          <w:b/>
          <w:bCs/>
          <w:i/>
          <w:iCs/>
          <w:color w:val="0000FF"/>
          <w:szCs w:val="24"/>
          <w:lang w:val="sv-FI"/>
        </w:rPr>
      </w:pPr>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5858888" w14:textId="77777777" w:rsidR="009A584A" w:rsidRDefault="009A584A" w:rsidP="004F360A">
      <w:pPr>
        <w:rPr>
          <w:rFonts w:cs="Arial"/>
          <w:b/>
          <w:bCs/>
          <w:color w:val="0000FF"/>
          <w:szCs w:val="24"/>
          <w:lang w:val="sv-SE"/>
        </w:rPr>
      </w:pPr>
    </w:p>
    <w:p w14:paraId="2ED39AB4" w14:textId="77777777" w:rsidR="004F360A" w:rsidRPr="009A584A" w:rsidRDefault="004F360A" w:rsidP="004F360A">
      <w:pPr>
        <w:pStyle w:val="Otsikko3"/>
        <w:tabs>
          <w:tab w:val="clear" w:pos="720"/>
          <w:tab w:val="num" w:pos="0"/>
        </w:tabs>
        <w:jc w:val="both"/>
        <w:rPr>
          <w:iCs/>
          <w:szCs w:val="18"/>
          <w:lang w:val="sv-SE"/>
        </w:rPr>
      </w:pPr>
      <w:r w:rsidRPr="009A584A">
        <w:rPr>
          <w:szCs w:val="18"/>
          <w:lang w:val="sv-SE"/>
        </w:rPr>
        <w:t>Bedöm dina överlägsenhetsfaktorer på basen av tidigare nämnda konkurrenter. Vilka är de egenskaper hos dina produkter/din service, som beaktande kundanalysen ger dig möjligheter att lyckas. Varje företag bör ha någon överlägsenhetsfaktor!</w:t>
      </w:r>
      <w:r w:rsidRPr="009A584A">
        <w:rPr>
          <w:iCs/>
          <w:color w:val="0000FF"/>
          <w:szCs w:val="18"/>
          <w:lang w:val="sv-SE"/>
        </w:rPr>
        <w:tab/>
      </w:r>
    </w:p>
    <w:tbl>
      <w:tblPr>
        <w:tblW w:w="0" w:type="auto"/>
        <w:tblLayout w:type="fixed"/>
        <w:tblLook w:val="0000" w:firstRow="0" w:lastRow="0" w:firstColumn="0" w:lastColumn="0" w:noHBand="0" w:noVBand="0"/>
      </w:tblPr>
      <w:tblGrid>
        <w:gridCol w:w="4888"/>
        <w:gridCol w:w="4889"/>
      </w:tblGrid>
      <w:tr w:rsidR="004F360A" w14:paraId="20C9ECB8" w14:textId="77777777" w:rsidTr="00F766DC">
        <w:trPr>
          <w:trHeight w:val="340"/>
          <w:tblHeader/>
        </w:trPr>
        <w:tc>
          <w:tcPr>
            <w:tcW w:w="4888" w:type="dxa"/>
            <w:shd w:val="clear" w:color="auto" w:fill="70B22C"/>
            <w:vAlign w:val="center"/>
          </w:tcPr>
          <w:p w14:paraId="06E2C84E" w14:textId="77777777" w:rsidR="004F360A" w:rsidRPr="009231EA" w:rsidRDefault="004F360A" w:rsidP="00481161">
            <w:pPr>
              <w:rPr>
                <w:rFonts w:cs="Arial"/>
                <w:b/>
                <w:bCs/>
                <w:iCs/>
                <w:color w:val="FFFFFF" w:themeColor="background1"/>
                <w:sz w:val="18"/>
                <w:szCs w:val="18"/>
                <w:lang w:val="sv-SE"/>
              </w:rPr>
            </w:pPr>
            <w:r w:rsidRPr="009231EA">
              <w:rPr>
                <w:rFonts w:cs="Arial"/>
                <w:b/>
                <w:bCs/>
                <w:iCs/>
                <w:color w:val="FFFFFF" w:themeColor="background1"/>
                <w:sz w:val="18"/>
                <w:szCs w:val="18"/>
                <w:lang w:val="sv-SE"/>
              </w:rPr>
              <w:t>Egenskap/överlägsenhetsfaktor</w:t>
            </w:r>
          </w:p>
        </w:tc>
        <w:tc>
          <w:tcPr>
            <w:tcW w:w="4889" w:type="dxa"/>
            <w:shd w:val="clear" w:color="auto" w:fill="70B22C"/>
            <w:vAlign w:val="center"/>
          </w:tcPr>
          <w:p w14:paraId="452B14CE" w14:textId="77777777" w:rsidR="004F360A" w:rsidRPr="009231EA" w:rsidRDefault="004F360A" w:rsidP="00481161">
            <w:pPr>
              <w:rPr>
                <w:color w:val="FFFFFF" w:themeColor="background1"/>
                <w:sz w:val="18"/>
                <w:szCs w:val="18"/>
              </w:rPr>
            </w:pPr>
            <w:r w:rsidRPr="009231EA">
              <w:rPr>
                <w:rFonts w:cs="Arial"/>
                <w:b/>
                <w:bCs/>
                <w:iCs/>
                <w:color w:val="FFFFFF" w:themeColor="background1"/>
                <w:sz w:val="18"/>
                <w:szCs w:val="18"/>
                <w:lang w:val="sv-SE"/>
              </w:rPr>
              <w:t>Nyttan för kunden</w:t>
            </w:r>
          </w:p>
        </w:tc>
      </w:tr>
      <w:bookmarkStart w:id="40" w:name="__Fieldmark__315_2015656512"/>
      <w:tr w:rsidR="004F360A" w14:paraId="679E97CA" w14:textId="77777777" w:rsidTr="00481161">
        <w:trPr>
          <w:trHeight w:val="284"/>
        </w:trPr>
        <w:tc>
          <w:tcPr>
            <w:tcW w:w="4888" w:type="dxa"/>
            <w:shd w:val="clear" w:color="auto" w:fill="auto"/>
            <w:vAlign w:val="center"/>
          </w:tcPr>
          <w:p w14:paraId="7D8B0610" w14:textId="77777777" w:rsidR="004F360A" w:rsidRDefault="004F360A" w:rsidP="00481161">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40"/>
          </w:p>
        </w:tc>
        <w:bookmarkStart w:id="41" w:name="__Fieldmark__316_2015656512"/>
        <w:tc>
          <w:tcPr>
            <w:tcW w:w="4889" w:type="dxa"/>
            <w:shd w:val="clear" w:color="auto" w:fill="auto"/>
            <w:vAlign w:val="center"/>
          </w:tcPr>
          <w:p w14:paraId="59748EFE" w14:textId="77777777" w:rsidR="004F360A" w:rsidRDefault="004F360A" w:rsidP="00481161">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41"/>
          </w:p>
        </w:tc>
      </w:tr>
      <w:bookmarkStart w:id="42" w:name="__Fieldmark__317_2015656512"/>
      <w:tr w:rsidR="004F360A" w14:paraId="3676643E" w14:textId="77777777" w:rsidTr="00481161">
        <w:trPr>
          <w:trHeight w:val="284"/>
        </w:trPr>
        <w:tc>
          <w:tcPr>
            <w:tcW w:w="4888" w:type="dxa"/>
            <w:shd w:val="clear" w:color="auto" w:fill="D9D9D9"/>
            <w:vAlign w:val="center"/>
          </w:tcPr>
          <w:p w14:paraId="4A320157" w14:textId="77777777" w:rsidR="004F360A" w:rsidRDefault="004F360A" w:rsidP="00481161">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42"/>
          </w:p>
        </w:tc>
        <w:bookmarkStart w:id="43" w:name="__Fieldmark__318_2015656512"/>
        <w:tc>
          <w:tcPr>
            <w:tcW w:w="4889" w:type="dxa"/>
            <w:shd w:val="clear" w:color="auto" w:fill="D9D9D9"/>
            <w:vAlign w:val="center"/>
          </w:tcPr>
          <w:p w14:paraId="7B6A4217" w14:textId="77777777" w:rsidR="004F360A" w:rsidRDefault="004F360A" w:rsidP="00481161">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43"/>
          </w:p>
        </w:tc>
      </w:tr>
      <w:bookmarkStart w:id="44" w:name="__Fieldmark__319_2015656512"/>
      <w:tr w:rsidR="004F360A" w14:paraId="2B134C0A" w14:textId="77777777" w:rsidTr="00481161">
        <w:trPr>
          <w:trHeight w:val="284"/>
        </w:trPr>
        <w:tc>
          <w:tcPr>
            <w:tcW w:w="4888" w:type="dxa"/>
            <w:shd w:val="clear" w:color="auto" w:fill="auto"/>
            <w:vAlign w:val="center"/>
          </w:tcPr>
          <w:p w14:paraId="76F069F9" w14:textId="77777777" w:rsidR="004F360A" w:rsidRDefault="004F360A" w:rsidP="00481161">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bookmarkEnd w:id="44"/>
          </w:p>
        </w:tc>
        <w:bookmarkStart w:id="45" w:name="__Fieldmark__320_2015656512"/>
        <w:tc>
          <w:tcPr>
            <w:tcW w:w="4889" w:type="dxa"/>
            <w:shd w:val="clear" w:color="auto" w:fill="auto"/>
            <w:vAlign w:val="center"/>
          </w:tcPr>
          <w:p w14:paraId="001E724B" w14:textId="77777777" w:rsidR="004F360A" w:rsidRDefault="004F360A" w:rsidP="00481161">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45"/>
          </w:p>
        </w:tc>
      </w:tr>
      <w:bookmarkStart w:id="46" w:name="__Fieldmark__321_2015656512"/>
      <w:tr w:rsidR="004F360A" w14:paraId="3AA408A4" w14:textId="77777777" w:rsidTr="00481161">
        <w:trPr>
          <w:trHeight w:val="284"/>
        </w:trPr>
        <w:tc>
          <w:tcPr>
            <w:tcW w:w="4888" w:type="dxa"/>
            <w:shd w:val="clear" w:color="auto" w:fill="D9D9D9"/>
            <w:vAlign w:val="center"/>
          </w:tcPr>
          <w:p w14:paraId="1E58D63B" w14:textId="77777777" w:rsidR="004F360A" w:rsidRDefault="004F360A" w:rsidP="00481161">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bookmarkEnd w:id="46"/>
          </w:p>
        </w:tc>
        <w:bookmarkStart w:id="47" w:name="__Fieldmark__322_2015656512"/>
        <w:tc>
          <w:tcPr>
            <w:tcW w:w="4889" w:type="dxa"/>
            <w:shd w:val="clear" w:color="auto" w:fill="D9D9D9"/>
            <w:vAlign w:val="center"/>
          </w:tcPr>
          <w:p w14:paraId="511F58F1" w14:textId="77777777" w:rsidR="004F360A" w:rsidRDefault="004F360A" w:rsidP="00481161">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47"/>
          </w:p>
        </w:tc>
      </w:tr>
      <w:bookmarkStart w:id="48" w:name="__Fieldmark__323_2015656512"/>
      <w:tr w:rsidR="004F360A" w14:paraId="65489CE2" w14:textId="77777777" w:rsidTr="00481161">
        <w:trPr>
          <w:trHeight w:val="284"/>
        </w:trPr>
        <w:tc>
          <w:tcPr>
            <w:tcW w:w="4888" w:type="dxa"/>
            <w:shd w:val="clear" w:color="auto" w:fill="auto"/>
            <w:vAlign w:val="center"/>
          </w:tcPr>
          <w:p w14:paraId="41EC556B" w14:textId="77777777" w:rsidR="004F360A" w:rsidRDefault="004F360A" w:rsidP="00481161">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bookmarkEnd w:id="48"/>
          </w:p>
        </w:tc>
        <w:bookmarkStart w:id="49" w:name="__Fieldmark__324_2015656512"/>
        <w:tc>
          <w:tcPr>
            <w:tcW w:w="4889" w:type="dxa"/>
            <w:shd w:val="clear" w:color="auto" w:fill="auto"/>
            <w:vAlign w:val="center"/>
          </w:tcPr>
          <w:p w14:paraId="2295BB8C" w14:textId="77777777" w:rsidR="004F360A" w:rsidRDefault="004F360A" w:rsidP="00481161">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bookmarkEnd w:id="49"/>
          </w:p>
        </w:tc>
      </w:tr>
    </w:tbl>
    <w:bookmarkStart w:id="50" w:name="__Fieldmark__325_2015656512"/>
    <w:p w14:paraId="2DB77EB1" w14:textId="77777777" w:rsidR="004F360A" w:rsidRDefault="004F360A" w:rsidP="004F360A">
      <w:pPr>
        <w:jc w:val="both"/>
        <w:rPr>
          <w:rFonts w:cs="Arial"/>
          <w:b/>
          <w:bCs/>
          <w:i/>
          <w:iCs/>
          <w:color w:val="0000FF"/>
          <w:sz w:val="18"/>
          <w:szCs w:val="24"/>
          <w:lang w:val="sv-FI"/>
        </w:rPr>
      </w:pPr>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0"/>
    </w:p>
    <w:p w14:paraId="7384180D" w14:textId="77777777" w:rsidR="004F360A" w:rsidRPr="004F360A" w:rsidRDefault="004F360A" w:rsidP="004F360A">
      <w:pPr>
        <w:rPr>
          <w:lang w:eastAsia="fi-FI"/>
        </w:rPr>
      </w:pPr>
    </w:p>
    <w:p w14:paraId="2D9B9D11" w14:textId="77777777" w:rsidR="009A584A" w:rsidRPr="00AF6D5E" w:rsidRDefault="009A584A" w:rsidP="009A584A">
      <w:pPr>
        <w:pStyle w:val="Otsikko2"/>
        <w:rPr>
          <w:sz w:val="18"/>
          <w:szCs w:val="18"/>
          <w:lang w:val="sv-SE"/>
        </w:rPr>
      </w:pPr>
      <w:r w:rsidRPr="00AF6D5E">
        <w:rPr>
          <w:sz w:val="18"/>
          <w:szCs w:val="18"/>
          <w:lang w:val="sv-SE"/>
        </w:rPr>
        <w:t>Vem är din första kund?</w:t>
      </w:r>
    </w:p>
    <w:p w14:paraId="45E54FD8" w14:textId="77777777" w:rsidR="004F360A" w:rsidRDefault="009A584A" w:rsidP="004F360A">
      <w:pPr>
        <w:rPr>
          <w:rFonts w:cs="Arial"/>
          <w:b/>
          <w:bCs/>
          <w:i/>
          <w:iCs/>
          <w:color w:val="0000FF"/>
          <w:szCs w:val="24"/>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0934F3EE" w14:textId="77777777" w:rsidR="004F360A" w:rsidRDefault="004F360A" w:rsidP="004F360A">
      <w:pPr>
        <w:rPr>
          <w:rFonts w:cs="Arial"/>
          <w:b/>
          <w:bCs/>
          <w:iCs/>
          <w:lang w:val="sv-SE"/>
        </w:rPr>
      </w:pPr>
    </w:p>
    <w:p w14:paraId="4F7E987F" w14:textId="77777777" w:rsidR="004F360A" w:rsidRDefault="004F360A" w:rsidP="004F360A">
      <w:pPr>
        <w:pStyle w:val="Otsikko3"/>
        <w:rPr>
          <w:i/>
          <w:color w:val="0000FF"/>
          <w:lang w:val="sv-SE"/>
        </w:rPr>
      </w:pPr>
      <w:r>
        <w:rPr>
          <w:lang w:val="sv-SE"/>
        </w:rPr>
        <w:t>Vilka av följande marknadsföringsredskap och -åtgärder har du för avsikt att förverkliga och när?</w:t>
      </w:r>
    </w:p>
    <w:p w14:paraId="46AD3254" w14:textId="77777777" w:rsidR="004F360A" w:rsidRDefault="004F360A" w:rsidP="004F360A">
      <w:pPr>
        <w:rPr>
          <w:rFonts w:cs="Arial"/>
          <w:b/>
          <w:bCs/>
          <w:i/>
          <w:iCs/>
          <w:color w:val="0000FF"/>
          <w:lang w:val="sv-SE"/>
        </w:rPr>
      </w:pPr>
    </w:p>
    <w:bookmarkStart w:id="51" w:name="__Fieldmark__334_2015656512"/>
    <w:p w14:paraId="7D709375" w14:textId="77777777" w:rsidR="004F360A" w:rsidRPr="00D0677D" w:rsidRDefault="004F360A" w:rsidP="004F360A">
      <w:pPr>
        <w:rPr>
          <w:rFonts w:cs="Arial"/>
          <w:bCs/>
          <w:iCs/>
          <w:lang w:val="sv-SE" w:eastAsia="fi-FI"/>
        </w:rPr>
      </w:pPr>
      <w:r>
        <w:fldChar w:fldCharType="begin">
          <w:ffData>
            <w:name w:val=""/>
            <w:enabled/>
            <w:calcOnExit w:val="0"/>
            <w:checkBox>
              <w:sizeAuto/>
              <w:default w:val="0"/>
              <w:checked w:val="0"/>
            </w:checkBox>
          </w:ffData>
        </w:fldChar>
      </w:r>
      <w:r w:rsidRPr="00AD6FEE">
        <w:rPr>
          <w:lang w:val="sv-SE"/>
        </w:rPr>
        <w:instrText xml:space="preserve"> FORMCHECKBOX </w:instrText>
      </w:r>
      <w:r w:rsidR="00D8496B">
        <w:fldChar w:fldCharType="separate"/>
      </w:r>
      <w:r>
        <w:rPr>
          <w:rFonts w:cs="Arial"/>
          <w:bCs/>
          <w:iCs/>
        </w:rPr>
        <w:fldChar w:fldCharType="end"/>
      </w:r>
      <w:bookmarkEnd w:id="51"/>
      <w:r w:rsidRPr="00C241E9">
        <w:rPr>
          <w:rFonts w:cs="Arial"/>
          <w:bCs/>
          <w:iCs/>
          <w:lang w:val="sv-SE"/>
        </w:rPr>
        <w:t xml:space="preserve"> </w:t>
      </w:r>
      <w:r>
        <w:rPr>
          <w:rFonts w:cs="Arial"/>
          <w:bCs/>
          <w:iCs/>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F878AF">
        <w:rPr>
          <w:lang w:val="sv-SE"/>
        </w:rPr>
        <w:t>logo dvs.</w:t>
      </w:r>
      <w:r>
        <w:rPr>
          <w:lang w:val="sv-SE"/>
        </w:rPr>
        <w:t xml:space="preserve"> varumärke</w:t>
      </w:r>
      <w:r>
        <w:rPr>
          <w:rFonts w:eastAsia="Arial" w:cs="Arial"/>
          <w:bCs/>
          <w:iCs/>
          <w:lang w:eastAsia="fi-FI"/>
        </w:rPr>
        <w:t> </w:t>
      </w:r>
      <w:r>
        <w:rPr>
          <w:rFonts w:cs="Arial"/>
          <w:bCs/>
          <w:iCs/>
          <w:lang w:eastAsia="fi-FI"/>
        </w:rPr>
        <w:t> </w:t>
      </w:r>
      <w:r>
        <w:rPr>
          <w:rFonts w:cs="Arial"/>
          <w:bCs/>
          <w:iCs/>
          <w:lang w:eastAsia="fi-FI"/>
        </w:rPr>
        <w:fldChar w:fldCharType="end"/>
      </w:r>
    </w:p>
    <w:p w14:paraId="62D5F2A0" w14:textId="77777777" w:rsidR="004F360A" w:rsidRDefault="004F360A" w:rsidP="004F360A">
      <w:pPr>
        <w:rPr>
          <w:rFonts w:cs="Arial"/>
          <w:bCs/>
          <w:iCs/>
          <w:lang w:val="sv-SE"/>
        </w:rPr>
      </w:pPr>
    </w:p>
    <w:bookmarkStart w:id="52" w:name="__Fieldmark__332_2015656512"/>
    <w:p w14:paraId="44C9DF88" w14:textId="77777777" w:rsidR="004F360A" w:rsidRDefault="004F360A" w:rsidP="004F360A">
      <w:pPr>
        <w:rPr>
          <w:rFonts w:cs="Arial"/>
          <w:bCs/>
          <w:iCs/>
          <w:lang w:val="sv-SE"/>
        </w:rPr>
      </w:pPr>
      <w:r>
        <w:fldChar w:fldCharType="begin">
          <w:ffData>
            <w:name w:val=""/>
            <w:enabled/>
            <w:calcOnExit w:val="0"/>
            <w:checkBox>
              <w:sizeAuto/>
              <w:default w:val="0"/>
              <w:checked w:val="0"/>
            </w:checkBox>
          </w:ffData>
        </w:fldChar>
      </w:r>
      <w:r w:rsidRPr="00AD6FEE">
        <w:rPr>
          <w:lang w:val="sv-SE"/>
        </w:rPr>
        <w:instrText xml:space="preserve"> FORMCHECKBOX </w:instrText>
      </w:r>
      <w:r w:rsidR="00D8496B">
        <w:fldChar w:fldCharType="separate"/>
      </w:r>
      <w:r>
        <w:rPr>
          <w:rFonts w:cs="Arial"/>
          <w:b/>
          <w:bCs/>
          <w:i/>
          <w:iCs/>
        </w:rPr>
        <w:fldChar w:fldCharType="end"/>
      </w:r>
      <w:bookmarkEnd w:id="52"/>
      <w:r w:rsidRPr="00C241E9">
        <w:rPr>
          <w:rFonts w:cs="Arial"/>
          <w:b/>
          <w:bCs/>
          <w:i/>
          <w:iCs/>
          <w:lang w:val="sv-SE"/>
        </w:rPr>
        <w:t xml:space="preserve"> </w:t>
      </w:r>
      <w:r>
        <w:rPr>
          <w:rFonts w:cs="Arial"/>
          <w:b/>
          <w:bCs/>
          <w:i/>
          <w:iCs/>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F32242">
        <w:rPr>
          <w:rFonts w:eastAsia="Arial" w:cs="Arial"/>
          <w:bCs/>
          <w:iCs/>
          <w:lang w:val="sv-SE" w:eastAsia="fi-FI"/>
        </w:rPr>
        <w:t>visitkort</w:t>
      </w:r>
      <w:r>
        <w:rPr>
          <w:rFonts w:cs="Arial"/>
          <w:bCs/>
          <w:iCs/>
          <w:lang w:eastAsia="fi-FI"/>
        </w:rPr>
        <w:fldChar w:fldCharType="end"/>
      </w:r>
    </w:p>
    <w:p w14:paraId="0F914478" w14:textId="77777777" w:rsidR="004F360A" w:rsidRPr="00AD6FEE" w:rsidRDefault="004F360A" w:rsidP="004F360A">
      <w:pPr>
        <w:rPr>
          <w:lang w:val="sv-SE"/>
        </w:rPr>
      </w:pPr>
      <w:r>
        <w:rPr>
          <w:rFonts w:cs="Arial"/>
          <w:bCs/>
          <w:iCs/>
          <w:lang w:val="sv-SE"/>
        </w:rPr>
        <w:tab/>
      </w:r>
    </w:p>
    <w:bookmarkStart w:id="53" w:name="__Fieldmark__336_2015656512"/>
    <w:p w14:paraId="52FC5DD3" w14:textId="77777777" w:rsidR="004F360A" w:rsidRDefault="004F360A" w:rsidP="004F360A">
      <w:pPr>
        <w:rPr>
          <w:rFonts w:cs="Arial"/>
          <w:bCs/>
          <w:iCs/>
          <w:lang w:val="sv-SE"/>
        </w:rPr>
      </w:pPr>
      <w:r>
        <w:fldChar w:fldCharType="begin">
          <w:ffData>
            <w:name w:val=""/>
            <w:enabled/>
            <w:calcOnExit w:val="0"/>
            <w:checkBox>
              <w:sizeAuto/>
              <w:default w:val="0"/>
              <w:checked w:val="0"/>
            </w:checkBox>
          </w:ffData>
        </w:fldChar>
      </w:r>
      <w:r w:rsidRPr="00C241E9">
        <w:rPr>
          <w:lang w:val="sv-SE"/>
        </w:rPr>
        <w:instrText xml:space="preserve"> FORMCHECKBOX </w:instrText>
      </w:r>
      <w:r w:rsidR="00D8496B">
        <w:fldChar w:fldCharType="separate"/>
      </w:r>
      <w:r>
        <w:rPr>
          <w:rFonts w:cs="Arial"/>
          <w:bCs/>
          <w:iCs/>
        </w:rPr>
        <w:fldChar w:fldCharType="end"/>
      </w:r>
      <w:bookmarkEnd w:id="53"/>
      <w:r>
        <w:rPr>
          <w:rFonts w:cs="Arial"/>
          <w:bCs/>
          <w:iCs/>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C241E9">
        <w:rPr>
          <w:lang w:val="sv-SE"/>
        </w:rPr>
        <w:t>eget domainkänentecken för e-postadressen</w:t>
      </w:r>
      <w:r>
        <w:rPr>
          <w:rFonts w:eastAsia="Arial" w:cs="Arial"/>
          <w:bCs/>
          <w:iCs/>
          <w:lang w:eastAsia="fi-FI"/>
        </w:rPr>
        <w:t> </w:t>
      </w:r>
      <w:r>
        <w:rPr>
          <w:rFonts w:cs="Arial"/>
          <w:bCs/>
          <w:iCs/>
          <w:lang w:eastAsia="fi-FI"/>
        </w:rPr>
        <w:t> </w:t>
      </w:r>
      <w:r>
        <w:rPr>
          <w:rFonts w:cs="Arial"/>
          <w:bCs/>
          <w:iCs/>
          <w:lang w:eastAsia="fi-FI"/>
        </w:rPr>
        <w:fldChar w:fldCharType="end"/>
      </w:r>
      <w:r>
        <w:rPr>
          <w:rFonts w:cs="Arial"/>
          <w:bCs/>
          <w:iCs/>
          <w:lang w:val="sv-SE"/>
        </w:rPr>
        <w:tab/>
      </w:r>
      <w:bookmarkStart w:id="54" w:name="__Fieldmark__338_2015656512"/>
    </w:p>
    <w:p w14:paraId="36A84444" w14:textId="77777777" w:rsidR="004F360A" w:rsidRPr="00C241E9" w:rsidRDefault="004F360A" w:rsidP="004F360A">
      <w:pPr>
        <w:rPr>
          <w:lang w:val="sv-SE"/>
        </w:rPr>
      </w:pPr>
    </w:p>
    <w:p w14:paraId="704FABA8" w14:textId="77777777" w:rsidR="004F360A" w:rsidRPr="00D0677D" w:rsidRDefault="004F360A" w:rsidP="004F360A">
      <w:pPr>
        <w:rPr>
          <w:rFonts w:cs="Arial"/>
          <w:bCs/>
          <w:iCs/>
          <w:lang w:val="sv-SE" w:eastAsia="fi-FI"/>
        </w:rPr>
      </w:pPr>
      <w:r>
        <w:fldChar w:fldCharType="begin">
          <w:ffData>
            <w:name w:val=""/>
            <w:enabled/>
            <w:calcOnExit w:val="0"/>
            <w:checkBox>
              <w:sizeAuto/>
              <w:default w:val="0"/>
              <w:checked w:val="0"/>
            </w:checkBox>
          </w:ffData>
        </w:fldChar>
      </w:r>
      <w:r w:rsidRPr="00C241E9">
        <w:rPr>
          <w:lang w:val="sv-SE"/>
        </w:rPr>
        <w:instrText xml:space="preserve"> FORMCHECKBOX </w:instrText>
      </w:r>
      <w:r w:rsidR="00D8496B">
        <w:fldChar w:fldCharType="separate"/>
      </w:r>
      <w:r>
        <w:rPr>
          <w:rFonts w:cs="Arial"/>
          <w:bCs/>
          <w:iCs/>
        </w:rPr>
        <w:fldChar w:fldCharType="end"/>
      </w:r>
      <w:bookmarkEnd w:id="54"/>
      <w:r w:rsidRPr="00C241E9">
        <w:rPr>
          <w:rFonts w:cs="Arial"/>
          <w:bCs/>
          <w:iCs/>
          <w:lang w:val="sv-SE"/>
        </w:rPr>
        <w:t xml:space="preserve"> </w:t>
      </w:r>
      <w:r>
        <w:rPr>
          <w:rFonts w:cs="Arial"/>
          <w:bCs/>
          <w:iCs/>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C241E9">
        <w:rPr>
          <w:lang w:val="sv-SE"/>
        </w:rPr>
        <w:t>web -sidor/webbutik</w:t>
      </w:r>
      <w:r>
        <w:rPr>
          <w:rFonts w:cs="Arial"/>
          <w:bCs/>
          <w:iCs/>
          <w:lang w:eastAsia="fi-FI"/>
        </w:rPr>
        <w:t> </w:t>
      </w:r>
      <w:r>
        <w:rPr>
          <w:rFonts w:cs="Arial"/>
          <w:bCs/>
          <w:iCs/>
          <w:lang w:eastAsia="fi-FI"/>
        </w:rPr>
        <w:fldChar w:fldCharType="end"/>
      </w:r>
    </w:p>
    <w:p w14:paraId="3B794CC2" w14:textId="77777777" w:rsidR="004F360A" w:rsidRPr="00D0677D" w:rsidRDefault="004F360A" w:rsidP="004F360A">
      <w:pPr>
        <w:rPr>
          <w:lang w:val="sv-SE"/>
        </w:rPr>
      </w:pPr>
    </w:p>
    <w:bookmarkStart w:id="55" w:name="__Fieldmark__340_2015656512"/>
    <w:p w14:paraId="37828AB7" w14:textId="77777777" w:rsidR="004F360A" w:rsidRPr="00D0677D" w:rsidRDefault="004F360A" w:rsidP="004F360A">
      <w:pPr>
        <w:rPr>
          <w:rFonts w:cs="Arial"/>
          <w:bCs/>
          <w:iCs/>
          <w:lang w:val="sv-SE" w:eastAsia="fi-FI"/>
        </w:rPr>
      </w:pPr>
      <w:r>
        <w:fldChar w:fldCharType="begin">
          <w:ffData>
            <w:name w:val=""/>
            <w:enabled/>
            <w:calcOnExit w:val="0"/>
            <w:checkBox>
              <w:sizeAuto/>
              <w:default w:val="0"/>
              <w:checked w:val="0"/>
            </w:checkBox>
          </w:ffData>
        </w:fldChar>
      </w:r>
      <w:r w:rsidRPr="00AF6D5E">
        <w:rPr>
          <w:lang w:val="sv-SE"/>
        </w:rPr>
        <w:instrText xml:space="preserve"> FORMCHECKBOX </w:instrText>
      </w:r>
      <w:r w:rsidR="00D8496B">
        <w:fldChar w:fldCharType="separate"/>
      </w:r>
      <w:r>
        <w:rPr>
          <w:b/>
          <w:bCs/>
          <w:iCs/>
        </w:rPr>
        <w:fldChar w:fldCharType="end"/>
      </w:r>
      <w:bookmarkEnd w:id="55"/>
      <w:r>
        <w:rPr>
          <w:b/>
          <w:bCs/>
          <w:iCs/>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AF6D5E">
        <w:rPr>
          <w:lang w:val="sv-SE"/>
        </w:rPr>
        <w:t>arbetskäder utrustade med firmamärke och personens namn</w:t>
      </w:r>
      <w:r>
        <w:rPr>
          <w:rFonts w:eastAsia="Arial" w:cs="Arial"/>
          <w:bCs/>
          <w:iCs/>
          <w:lang w:eastAsia="fi-FI"/>
        </w:rPr>
        <w:t> </w:t>
      </w:r>
      <w:r>
        <w:rPr>
          <w:rFonts w:cs="Arial"/>
          <w:bCs/>
          <w:iCs/>
          <w:lang w:eastAsia="fi-FI"/>
        </w:rPr>
        <w:t> </w:t>
      </w:r>
      <w:r>
        <w:rPr>
          <w:rFonts w:cs="Arial"/>
          <w:bCs/>
          <w:iCs/>
          <w:lang w:eastAsia="fi-FI"/>
        </w:rPr>
        <w:fldChar w:fldCharType="end"/>
      </w:r>
    </w:p>
    <w:p w14:paraId="261058F6" w14:textId="77777777" w:rsidR="004F360A" w:rsidRPr="00D0677D" w:rsidRDefault="004F360A" w:rsidP="004F360A">
      <w:pPr>
        <w:rPr>
          <w:rFonts w:cs="Arial"/>
          <w:bCs/>
          <w:iCs/>
          <w:lang w:val="sv-SE"/>
        </w:rPr>
      </w:pPr>
    </w:p>
    <w:p w14:paraId="5C319DF9" w14:textId="43922A79" w:rsidR="004F360A" w:rsidRDefault="004F360A" w:rsidP="004F360A">
      <w:pPr>
        <w:rPr>
          <w:rFonts w:cs="Arial"/>
          <w:bCs/>
          <w:iCs/>
          <w:lang w:val="sv-SE"/>
        </w:rPr>
      </w:pPr>
      <w:r>
        <w:fldChar w:fldCharType="begin">
          <w:ffData>
            <w:name w:val=""/>
            <w:enabled/>
            <w:calcOnExit w:val="0"/>
            <w:checkBox>
              <w:sizeAuto/>
              <w:default w:val="0"/>
              <w:checked w:val="0"/>
            </w:checkBox>
          </w:ffData>
        </w:fldChar>
      </w:r>
      <w:r w:rsidRPr="00C241E9">
        <w:rPr>
          <w:lang w:val="sv-SE"/>
        </w:rPr>
        <w:instrText xml:space="preserve"> FORMCHECKBOX </w:instrText>
      </w:r>
      <w:r w:rsidR="00D8496B">
        <w:fldChar w:fldCharType="separate"/>
      </w:r>
      <w:r>
        <w:fldChar w:fldCharType="end"/>
      </w:r>
      <w:r w:rsidRPr="00AF6D5E">
        <w:rPr>
          <w:lang w:val="sv-SE"/>
        </w:rPr>
        <w:t xml:space="preserve"> </w:t>
      </w:r>
      <w:r>
        <w:rPr>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C241E9">
        <w:rPr>
          <w:lang w:val="sv-SE"/>
        </w:rPr>
        <w:t>ljusreklam</w:t>
      </w:r>
      <w:r>
        <w:rPr>
          <w:rFonts w:eastAsia="Arial" w:cs="Arial"/>
          <w:bCs/>
          <w:iCs/>
          <w:lang w:eastAsia="fi-FI"/>
        </w:rPr>
        <w:t> </w:t>
      </w:r>
      <w:r>
        <w:rPr>
          <w:rFonts w:cs="Arial"/>
          <w:bCs/>
          <w:iCs/>
          <w:lang w:eastAsia="fi-FI"/>
        </w:rPr>
        <w:t> </w:t>
      </w:r>
      <w:r>
        <w:rPr>
          <w:rFonts w:cs="Arial"/>
          <w:bCs/>
          <w:iCs/>
          <w:lang w:eastAsia="fi-FI"/>
        </w:rPr>
        <w:fldChar w:fldCharType="end"/>
      </w:r>
      <w:r w:rsidR="00725A01" w:rsidRPr="00D0677D">
        <w:rPr>
          <w:rFonts w:cs="Arial"/>
          <w:bCs/>
          <w:iCs/>
          <w:lang w:val="sv-SE" w:eastAsia="fi-FI"/>
        </w:rPr>
        <w:br/>
      </w:r>
    </w:p>
    <w:p w14:paraId="768633AB" w14:textId="77777777" w:rsidR="004F360A" w:rsidRDefault="004F360A" w:rsidP="004F360A">
      <w:pPr>
        <w:pStyle w:val="Otsikko4"/>
        <w:rPr>
          <w:rFonts w:cs="Arial"/>
          <w:bCs w:val="0"/>
          <w:iCs/>
          <w:sz w:val="20"/>
          <w:lang w:val="sv-SE"/>
        </w:rPr>
      </w:pPr>
      <w:r w:rsidRPr="00C241E9">
        <w:rPr>
          <w:rFonts w:cs="Arial"/>
          <w:sz w:val="20"/>
          <w:szCs w:val="20"/>
        </w:rPr>
        <w:fldChar w:fldCharType="begin">
          <w:ffData>
            <w:name w:val=""/>
            <w:enabled/>
            <w:calcOnExit w:val="0"/>
            <w:checkBox>
              <w:sizeAuto/>
              <w:default w:val="0"/>
              <w:checked w:val="0"/>
            </w:checkBox>
          </w:ffData>
        </w:fldChar>
      </w:r>
      <w:r w:rsidRPr="00C241E9">
        <w:rPr>
          <w:rFonts w:cs="Arial"/>
          <w:sz w:val="20"/>
          <w:szCs w:val="20"/>
          <w:lang w:val="sv-SE"/>
        </w:rPr>
        <w:instrText xml:space="preserve"> FORMCHECKBOX </w:instrText>
      </w:r>
      <w:r w:rsidR="00D8496B">
        <w:rPr>
          <w:rFonts w:cs="Arial"/>
          <w:sz w:val="20"/>
          <w:szCs w:val="20"/>
        </w:rPr>
      </w:r>
      <w:r w:rsidR="00D8496B">
        <w:rPr>
          <w:rFonts w:cs="Arial"/>
          <w:sz w:val="20"/>
          <w:szCs w:val="20"/>
        </w:rPr>
        <w:fldChar w:fldCharType="separate"/>
      </w:r>
      <w:r w:rsidRPr="00C241E9">
        <w:rPr>
          <w:rFonts w:cs="Arial"/>
          <w:sz w:val="20"/>
          <w:szCs w:val="20"/>
        </w:rPr>
        <w:fldChar w:fldCharType="end"/>
      </w:r>
      <w:r w:rsidRPr="00C241E9">
        <w:rPr>
          <w:rFonts w:cs="Arial"/>
          <w:sz w:val="20"/>
          <w:szCs w:val="20"/>
          <w:lang w:val="sv-SE"/>
        </w:rPr>
        <w:t xml:space="preserve"> </w:t>
      </w:r>
      <w:r>
        <w:rPr>
          <w:rFonts w:cs="Arial"/>
          <w:sz w:val="20"/>
          <w:szCs w:val="20"/>
          <w:lang w:val="sv-SE"/>
        </w:rPr>
        <w:t xml:space="preserve"> </w:t>
      </w:r>
      <w:r w:rsidRPr="00C241E9">
        <w:rPr>
          <w:rFonts w:cs="Arial"/>
          <w:b w:val="0"/>
          <w:sz w:val="20"/>
          <w:szCs w:val="20"/>
        </w:rPr>
        <w:fldChar w:fldCharType="begin">
          <w:ffData>
            <w:name w:val=""/>
            <w:enabled/>
            <w:calcOnExit w:val="0"/>
            <w:textInput/>
          </w:ffData>
        </w:fldChar>
      </w:r>
      <w:r w:rsidRPr="00C241E9">
        <w:rPr>
          <w:rFonts w:cs="Arial"/>
          <w:b w:val="0"/>
          <w:sz w:val="20"/>
          <w:szCs w:val="20"/>
          <w:lang w:val="sv-SE"/>
        </w:rPr>
        <w:instrText xml:space="preserve"> FORMTEXT </w:instrText>
      </w:r>
      <w:r w:rsidRPr="00C241E9">
        <w:rPr>
          <w:rFonts w:cs="Arial"/>
          <w:b w:val="0"/>
          <w:sz w:val="20"/>
          <w:szCs w:val="20"/>
        </w:rPr>
      </w:r>
      <w:r w:rsidRPr="00C241E9">
        <w:rPr>
          <w:rFonts w:cs="Arial"/>
          <w:b w:val="0"/>
          <w:sz w:val="20"/>
          <w:szCs w:val="20"/>
        </w:rPr>
        <w:fldChar w:fldCharType="separate"/>
      </w:r>
      <w:r w:rsidRPr="00AF6D5E">
        <w:rPr>
          <w:rFonts w:cs="Arial"/>
          <w:b w:val="0"/>
          <w:sz w:val="20"/>
          <w:szCs w:val="20"/>
          <w:lang w:val="sv-SE"/>
        </w:rPr>
        <w:t>t</w:t>
      </w:r>
      <w:r w:rsidRPr="00C241E9">
        <w:rPr>
          <w:rFonts w:cs="Arial"/>
          <w:b w:val="0"/>
          <w:sz w:val="20"/>
          <w:szCs w:val="20"/>
          <w:lang w:val="sv-SE"/>
        </w:rPr>
        <w:t>ejpning av bilar/affärsloka</w:t>
      </w:r>
      <w:r>
        <w:rPr>
          <w:rFonts w:cs="Arial"/>
          <w:b w:val="0"/>
          <w:sz w:val="20"/>
          <w:szCs w:val="20"/>
          <w:lang w:val="sv-SE"/>
        </w:rPr>
        <w:t>ler med företagets reklam</w:t>
      </w:r>
      <w:r w:rsidRPr="00C241E9">
        <w:rPr>
          <w:rFonts w:cs="Arial"/>
          <w:b w:val="0"/>
          <w:bCs w:val="0"/>
          <w:iCs/>
          <w:sz w:val="20"/>
          <w:szCs w:val="20"/>
          <w:lang w:eastAsia="fi-FI"/>
        </w:rPr>
        <w:fldChar w:fldCharType="end"/>
      </w:r>
      <w:r>
        <w:rPr>
          <w:rFonts w:cs="Arial"/>
          <w:bCs w:val="0"/>
          <w:iCs/>
          <w:sz w:val="20"/>
          <w:lang w:val="sv-SE"/>
        </w:rPr>
        <w:tab/>
      </w:r>
    </w:p>
    <w:p w14:paraId="15791BA3" w14:textId="77777777" w:rsidR="004F360A" w:rsidRDefault="004F360A" w:rsidP="004F360A">
      <w:pPr>
        <w:rPr>
          <w:rFonts w:cs="Arial"/>
          <w:bCs/>
          <w:iCs/>
          <w:lang w:val="sv-SE"/>
        </w:rPr>
      </w:pPr>
    </w:p>
    <w:bookmarkStart w:id="56" w:name="__Fieldmark__344_2015656512"/>
    <w:p w14:paraId="62260112" w14:textId="77777777" w:rsidR="004F360A" w:rsidRDefault="004F360A" w:rsidP="004F360A">
      <w:pPr>
        <w:rPr>
          <w:rFonts w:cs="Arial"/>
          <w:iCs/>
          <w:lang w:val="sv-SE"/>
        </w:rPr>
      </w:pPr>
      <w:r>
        <w:fldChar w:fldCharType="begin">
          <w:ffData>
            <w:name w:val=""/>
            <w:enabled/>
            <w:calcOnExit w:val="0"/>
            <w:checkBox>
              <w:sizeAuto/>
              <w:default w:val="0"/>
              <w:checked w:val="0"/>
            </w:checkBox>
          </w:ffData>
        </w:fldChar>
      </w:r>
      <w:r w:rsidRPr="00AD6FEE">
        <w:rPr>
          <w:lang w:val="en-GB"/>
        </w:rPr>
        <w:instrText xml:space="preserve"> FORMCHECKBOX </w:instrText>
      </w:r>
      <w:r w:rsidR="00D8496B">
        <w:fldChar w:fldCharType="separate"/>
      </w:r>
      <w:r>
        <w:rPr>
          <w:rFonts w:cs="Arial"/>
          <w:bCs/>
          <w:iCs/>
        </w:rPr>
        <w:fldChar w:fldCharType="end"/>
      </w:r>
      <w:bookmarkEnd w:id="56"/>
      <w:r>
        <w:rPr>
          <w:rFonts w:cs="Arial"/>
          <w:bCs/>
          <w:iCs/>
        </w:rPr>
        <w:t xml:space="preserve"> </w:t>
      </w:r>
      <w:r>
        <w:rPr>
          <w:rFonts w:cs="Arial"/>
          <w:bCs/>
          <w:iCs/>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350902">
        <w:rPr>
          <w:lang w:val="en-GB"/>
        </w:rPr>
        <w:t>an</w:t>
      </w:r>
      <w:r>
        <w:rPr>
          <w:lang w:val="en-GB"/>
        </w:rPr>
        <w:t>skaffining av reklambiljetter/banderoller</w:t>
      </w:r>
      <w:r>
        <w:rPr>
          <w:rFonts w:eastAsia="Arial" w:cs="Arial"/>
          <w:bCs/>
          <w:iCs/>
          <w:lang w:eastAsia="fi-FI"/>
        </w:rPr>
        <w:t> </w:t>
      </w:r>
      <w:r>
        <w:rPr>
          <w:rFonts w:cs="Arial"/>
          <w:bCs/>
          <w:iCs/>
          <w:lang w:eastAsia="fi-FI"/>
        </w:rPr>
        <w:t> </w:t>
      </w:r>
      <w:r>
        <w:rPr>
          <w:rFonts w:cs="Arial"/>
          <w:bCs/>
          <w:iCs/>
          <w:lang w:eastAsia="fi-FI"/>
        </w:rPr>
        <w:fldChar w:fldCharType="end"/>
      </w:r>
    </w:p>
    <w:p w14:paraId="67040CF8" w14:textId="77777777" w:rsidR="004F360A" w:rsidRDefault="004F360A" w:rsidP="004F360A">
      <w:pPr>
        <w:pStyle w:val="Otsikko2"/>
        <w:rPr>
          <w:rFonts w:cs="Arial"/>
          <w:bCs w:val="0"/>
          <w:iCs/>
          <w:lang w:val="sv-SE"/>
        </w:rPr>
      </w:pPr>
    </w:p>
    <w:bookmarkStart w:id="57" w:name="__Fieldmark__346_2015656512"/>
    <w:p w14:paraId="2172627C" w14:textId="77777777" w:rsidR="004F360A" w:rsidRDefault="004F360A" w:rsidP="004F360A">
      <w:pPr>
        <w:rPr>
          <w:rFonts w:cs="Arial"/>
          <w:bCs/>
          <w:iCs/>
          <w:lang w:val="sv-SE"/>
        </w:rPr>
      </w:pPr>
      <w:r>
        <w:fldChar w:fldCharType="begin">
          <w:ffData>
            <w:name w:val=""/>
            <w:enabled/>
            <w:calcOnExit w:val="0"/>
            <w:checkBox>
              <w:sizeAuto/>
              <w:default w:val="0"/>
              <w:checked w:val="0"/>
            </w:checkBox>
          </w:ffData>
        </w:fldChar>
      </w:r>
      <w:r w:rsidRPr="00AF6D5E">
        <w:rPr>
          <w:lang w:val="sv-SE"/>
        </w:rPr>
        <w:instrText xml:space="preserve"> FORMCHECKBOX </w:instrText>
      </w:r>
      <w:r w:rsidR="00D8496B">
        <w:fldChar w:fldCharType="separate"/>
      </w:r>
      <w:r>
        <w:fldChar w:fldCharType="end"/>
      </w:r>
      <w:bookmarkEnd w:id="57"/>
      <w:r w:rsidRPr="00AF6D5E">
        <w:rPr>
          <w:lang w:val="sv-SE"/>
        </w:rPr>
        <w:t xml:space="preserve"> </w:t>
      </w:r>
      <w:r>
        <w:rPr>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AF6D5E">
        <w:rPr>
          <w:lang w:val="sv-SE"/>
        </w:rPr>
        <w:t>kuvert tryckta med företagets logo</w:t>
      </w:r>
      <w:r>
        <w:rPr>
          <w:rFonts w:eastAsia="Arial" w:cs="Arial"/>
          <w:bCs/>
          <w:iCs/>
          <w:lang w:eastAsia="fi-FI"/>
        </w:rPr>
        <w:t> </w:t>
      </w:r>
      <w:r>
        <w:rPr>
          <w:rFonts w:cs="Arial"/>
          <w:bCs/>
          <w:iCs/>
          <w:lang w:eastAsia="fi-FI"/>
        </w:rPr>
        <w:t> </w:t>
      </w:r>
      <w:r>
        <w:rPr>
          <w:rFonts w:cs="Arial"/>
          <w:bCs/>
          <w:iCs/>
          <w:lang w:eastAsia="fi-FI"/>
        </w:rPr>
        <w:fldChar w:fldCharType="end"/>
      </w:r>
      <w:r>
        <w:rPr>
          <w:rFonts w:cs="Arial"/>
          <w:bCs/>
          <w:iCs/>
          <w:lang w:val="sv-SE"/>
        </w:rPr>
        <w:t xml:space="preserve"> </w:t>
      </w:r>
      <w:r>
        <w:rPr>
          <w:rFonts w:cs="Arial"/>
          <w:bCs/>
          <w:iCs/>
          <w:lang w:val="sv-SE"/>
        </w:rPr>
        <w:tab/>
      </w:r>
      <w:bookmarkStart w:id="58" w:name="__Fieldmark__348_2015656512"/>
    </w:p>
    <w:p w14:paraId="3C38E119" w14:textId="77777777" w:rsidR="004F360A" w:rsidRPr="00C241E9" w:rsidRDefault="004F360A" w:rsidP="004F360A">
      <w:pPr>
        <w:rPr>
          <w:lang w:val="sv-SE"/>
        </w:rPr>
      </w:pPr>
    </w:p>
    <w:p w14:paraId="6D2062CE" w14:textId="77777777" w:rsidR="004F360A" w:rsidRDefault="004F360A" w:rsidP="004F360A">
      <w:pPr>
        <w:rPr>
          <w:lang w:val="sv-SE"/>
        </w:rPr>
      </w:pPr>
      <w:r>
        <w:fldChar w:fldCharType="begin">
          <w:ffData>
            <w:name w:val=""/>
            <w:enabled/>
            <w:calcOnExit w:val="0"/>
            <w:checkBox>
              <w:sizeAuto/>
              <w:default w:val="0"/>
              <w:checked w:val="0"/>
            </w:checkBox>
          </w:ffData>
        </w:fldChar>
      </w:r>
      <w:r w:rsidRPr="00AF6D5E">
        <w:rPr>
          <w:lang w:val="sv-SE"/>
        </w:rPr>
        <w:instrText xml:space="preserve"> FORMCHECKBOX </w:instrText>
      </w:r>
      <w:r w:rsidR="00D8496B">
        <w:fldChar w:fldCharType="separate"/>
      </w:r>
      <w:r>
        <w:fldChar w:fldCharType="end"/>
      </w:r>
      <w:bookmarkEnd w:id="58"/>
      <w:r>
        <w:rPr>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AF6D5E">
        <w:rPr>
          <w:rFonts w:eastAsia="Arial" w:cs="Arial"/>
          <w:bCs/>
          <w:iCs/>
          <w:lang w:val="sv-SE" w:eastAsia="fi-FI"/>
        </w:rPr>
        <w:t>broschyr, reklamvideo</w:t>
      </w:r>
      <w:r>
        <w:rPr>
          <w:rFonts w:cs="Arial"/>
          <w:bCs/>
          <w:iCs/>
          <w:lang w:eastAsia="fi-FI"/>
        </w:rPr>
        <w:fldChar w:fldCharType="end"/>
      </w:r>
    </w:p>
    <w:p w14:paraId="0E7B7A2A" w14:textId="77777777" w:rsidR="004F360A" w:rsidRDefault="004F360A" w:rsidP="004F360A">
      <w:pPr>
        <w:rPr>
          <w:lang w:val="sv-SE"/>
        </w:rPr>
      </w:pPr>
    </w:p>
    <w:bookmarkStart w:id="59" w:name="__Fieldmark__354_2015656512"/>
    <w:p w14:paraId="320A6484" w14:textId="77777777" w:rsidR="004F360A" w:rsidRPr="00AD6FEE" w:rsidRDefault="004F360A" w:rsidP="004F360A">
      <w:pPr>
        <w:rPr>
          <w:lang w:val="sv-SE"/>
        </w:rPr>
      </w:pPr>
      <w:r>
        <w:fldChar w:fldCharType="begin">
          <w:ffData>
            <w:name w:val=""/>
            <w:enabled/>
            <w:calcOnExit w:val="0"/>
            <w:checkBox>
              <w:sizeAuto/>
              <w:default w:val="0"/>
              <w:checked w:val="0"/>
            </w:checkBox>
          </w:ffData>
        </w:fldChar>
      </w:r>
      <w:r w:rsidRPr="00AF6D5E">
        <w:rPr>
          <w:lang w:val="sv-SE"/>
        </w:rPr>
        <w:instrText xml:space="preserve"> FORMCHECKBOX </w:instrText>
      </w:r>
      <w:r w:rsidR="00D8496B">
        <w:fldChar w:fldCharType="separate"/>
      </w:r>
      <w:r>
        <w:fldChar w:fldCharType="end"/>
      </w:r>
      <w:r w:rsidRPr="00AF6D5E">
        <w:rPr>
          <w:lang w:val="sv-SE"/>
        </w:rPr>
        <w:t xml:space="preserve">  </w:t>
      </w:r>
      <w:r>
        <w:fldChar w:fldCharType="begin">
          <w:ffData>
            <w:name w:val=""/>
            <w:enabled/>
            <w:calcOnExit w:val="0"/>
            <w:textInput/>
          </w:ffData>
        </w:fldChar>
      </w:r>
      <w:r w:rsidRPr="00AD6FEE">
        <w:rPr>
          <w:lang w:val="sv-SE"/>
        </w:rPr>
        <w:instrText xml:space="preserve"> FORMTEXT </w:instrText>
      </w:r>
      <w:r>
        <w:fldChar w:fldCharType="separate"/>
      </w:r>
      <w:r w:rsidRPr="00AF6D5E">
        <w:rPr>
          <w:lang w:val="sv-SE"/>
        </w:rPr>
        <w:t>a</w:t>
      </w:r>
      <w:r w:rsidRPr="00D0677D">
        <w:rPr>
          <w:rFonts w:cs="Arial"/>
          <w:bCs/>
          <w:iCs/>
          <w:lang w:val="sv-SE" w:eastAsia="fi-FI"/>
        </w:rPr>
        <w:t>ndra marknadsföringsmetoder, vilka?   </w:t>
      </w:r>
      <w:r>
        <w:rPr>
          <w:rFonts w:cs="Arial"/>
          <w:bCs/>
          <w:iCs/>
          <w:lang w:eastAsia="fi-FI"/>
        </w:rPr>
        <w:fldChar w:fldCharType="end"/>
      </w:r>
      <w:bookmarkEnd w:id="59"/>
    </w:p>
    <w:p w14:paraId="53BEEBD3" w14:textId="77777777" w:rsidR="004F360A" w:rsidRDefault="004F360A" w:rsidP="004F360A">
      <w:pPr>
        <w:rPr>
          <w:rFonts w:cs="Arial"/>
          <w:b/>
          <w:bCs/>
          <w:iCs/>
          <w:lang w:val="sv-SE"/>
        </w:rPr>
      </w:pPr>
    </w:p>
    <w:p w14:paraId="5E69EF9E" w14:textId="77777777" w:rsidR="004F360A" w:rsidRDefault="004F360A" w:rsidP="004F360A">
      <w:pPr>
        <w:rPr>
          <w:rFonts w:cs="Arial"/>
          <w:bCs/>
          <w:lang w:eastAsia="fi-FI"/>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p>
    <w:p w14:paraId="211A64CE" w14:textId="77777777" w:rsidR="009A584A" w:rsidRPr="009A584A" w:rsidRDefault="009A584A" w:rsidP="009A584A">
      <w:pPr>
        <w:pStyle w:val="Otsikko2"/>
        <w:rPr>
          <w:sz w:val="18"/>
          <w:szCs w:val="18"/>
        </w:rPr>
      </w:pPr>
      <w:r>
        <w:rPr>
          <w:sz w:val="18"/>
          <w:szCs w:val="18"/>
        </w:rPr>
        <w:lastRenderedPageBreak/>
        <w:t>Marknadsförings aktiviteter</w:t>
      </w:r>
    </w:p>
    <w:bookmarkStart w:id="60" w:name="__Fieldmark__629_1871520148"/>
    <w:p w14:paraId="0C99F59A" w14:textId="77777777" w:rsidR="009A584A" w:rsidRPr="00AF6D5E" w:rsidRDefault="009A584A" w:rsidP="009A584A">
      <w:pPr>
        <w:rPr>
          <w:lang w:val="sv-SE"/>
        </w:rPr>
      </w:pPr>
      <w:r>
        <w:fldChar w:fldCharType="begin">
          <w:ffData>
            <w:name w:val=""/>
            <w:enabled/>
            <w:calcOnExit w:val="0"/>
            <w:textInput/>
          </w:ffData>
        </w:fldChar>
      </w:r>
      <w:r w:rsidRPr="00AF6D5E">
        <w:rPr>
          <w:lang w:val="sv-SE"/>
        </w:rPr>
        <w:instrText xml:space="preserve"> FORMTEXT </w:instrText>
      </w:r>
      <w:r>
        <w:fldChar w:fldCharType="separate"/>
      </w:r>
      <w:r w:rsidR="00D1247B" w:rsidRPr="00AF6D5E">
        <w:rPr>
          <w:lang w:val="sv-SE"/>
        </w:rPr>
        <w:t xml:space="preserve">Regelbundna marknadsföringsinsatser, t.ex. tidningar, radio, internet... Är marknadsföringen riktad? Storleken på marknadsföringsbudgeten? Dra nytta av en reklambyrå? </w:t>
      </w:r>
      <w:r>
        <w:fldChar w:fldCharType="end"/>
      </w:r>
      <w:bookmarkEnd w:id="60"/>
    </w:p>
    <w:p w14:paraId="096FC25B" w14:textId="77777777" w:rsidR="00D1247B" w:rsidRPr="00AF6D5E" w:rsidRDefault="00D1247B" w:rsidP="009A584A">
      <w:pPr>
        <w:rPr>
          <w:lang w:val="sv-SE"/>
        </w:rPr>
      </w:pPr>
    </w:p>
    <w:p w14:paraId="1F7FD362" w14:textId="77777777" w:rsidR="009A584A" w:rsidRDefault="00D1247B" w:rsidP="009A584A">
      <w:pPr>
        <w:pStyle w:val="Otsikko2"/>
      </w:pPr>
      <w:r w:rsidRPr="00D1247B">
        <w:rPr>
          <w:rStyle w:val="jlqj4b"/>
          <w:sz w:val="18"/>
          <w:szCs w:val="18"/>
          <w:lang w:val="sv-SE"/>
        </w:rPr>
        <w:t>Andra marknadsföringsaktiviteter</w:t>
      </w:r>
      <w:r w:rsidR="009A584A" w:rsidRPr="002D1600">
        <w:t xml:space="preserve">? </w:t>
      </w:r>
    </w:p>
    <w:p w14:paraId="05DD2488" w14:textId="77777777" w:rsidR="00D1247B" w:rsidRPr="00AF6D5E" w:rsidRDefault="00D1247B" w:rsidP="00D1247B">
      <w:pPr>
        <w:numPr>
          <w:ilvl w:val="0"/>
          <w:numId w:val="1"/>
        </w:numPr>
        <w:rPr>
          <w:lang w:val="sv-SE"/>
        </w:rPr>
      </w:pPr>
      <w:r>
        <w:fldChar w:fldCharType="begin">
          <w:ffData>
            <w:name w:val=""/>
            <w:enabled/>
            <w:calcOnExit w:val="0"/>
            <w:textInput/>
          </w:ffData>
        </w:fldChar>
      </w:r>
      <w:r w:rsidRPr="00AF6D5E">
        <w:rPr>
          <w:lang w:val="sv-SE"/>
        </w:rPr>
        <w:instrText xml:space="preserve"> FORMTEXT </w:instrText>
      </w:r>
      <w:r>
        <w:fldChar w:fldCharType="separate"/>
      </w:r>
      <w:r w:rsidR="00AA2C12" w:rsidRPr="00AF6D5E">
        <w:rPr>
          <w:lang w:val="sv-SE"/>
        </w:rPr>
        <w:t>Marknadsföringsevenemang, mässor, direktdistribution, sponsring, tävlingar, utlottningar.</w:t>
      </w:r>
      <w:r>
        <w:fldChar w:fldCharType="end"/>
      </w:r>
    </w:p>
    <w:p w14:paraId="0FCF254A" w14:textId="77777777" w:rsidR="009A584A" w:rsidRDefault="009A584A" w:rsidP="009A584A">
      <w:pPr>
        <w:pStyle w:val="Otsikko3"/>
        <w:rPr>
          <w:lang w:val="sv-SE"/>
        </w:rPr>
      </w:pPr>
    </w:p>
    <w:p w14:paraId="18D63DFC" w14:textId="77777777" w:rsidR="009A584A" w:rsidRPr="00AD6FEE" w:rsidRDefault="009A584A" w:rsidP="009A584A">
      <w:pPr>
        <w:pStyle w:val="Otsikko3"/>
        <w:rPr>
          <w:lang w:val="sv-SE"/>
        </w:rPr>
      </w:pPr>
      <w:r>
        <w:rPr>
          <w:lang w:val="sv-SE"/>
        </w:rPr>
        <w:t xml:space="preserve">Om du är i behov av öppningsreklam, hur har du för avsikt att förverkliga den? </w:t>
      </w:r>
    </w:p>
    <w:p w14:paraId="6E14A591" w14:textId="77777777" w:rsidR="009A584A" w:rsidRDefault="009A584A" w:rsidP="009A584A">
      <w:pPr>
        <w:rPr>
          <w:rFonts w:cs="Arial"/>
          <w:b/>
          <w:bCs/>
          <w:i/>
          <w:iCs/>
          <w:color w:val="0000FF"/>
          <w:szCs w:val="24"/>
          <w:lang w:val="sv-FI"/>
        </w:rPr>
      </w:pPr>
      <w:r>
        <w:fldChar w:fldCharType="begin">
          <w:ffData>
            <w:name w:val=""/>
            <w:enabled/>
            <w:calcOnExit w:val="0"/>
            <w:textInput/>
          </w:ffData>
        </w:fldChar>
      </w:r>
      <w:r>
        <w:instrText xml:space="preserve"> FORMTEXT </w:instrText>
      </w:r>
      <w:r>
        <w:fldChar w:fldCharType="separate"/>
      </w:r>
      <w:r w:rsidR="00AA2C12">
        <w:t> </w:t>
      </w:r>
      <w:r w:rsidR="00AA2C12">
        <w:t> </w:t>
      </w:r>
      <w:r w:rsidR="00AA2C12">
        <w:t> </w:t>
      </w:r>
      <w:r w:rsidR="00AA2C12">
        <w:t> </w:t>
      </w:r>
      <w:r w:rsidR="00AA2C12">
        <w:t> </w:t>
      </w:r>
      <w:r>
        <w:rPr>
          <w:rFonts w:cs="Arial"/>
          <w:bCs/>
          <w:lang w:eastAsia="fi-FI"/>
        </w:rPr>
        <w:fldChar w:fldCharType="end"/>
      </w:r>
    </w:p>
    <w:p w14:paraId="29208E48" w14:textId="77777777" w:rsidR="00AA2C12" w:rsidRPr="00AA2C12" w:rsidRDefault="00AA2C12" w:rsidP="00795D99">
      <w:pPr>
        <w:pStyle w:val="Otsikko2"/>
        <w:spacing w:after="0"/>
        <w:rPr>
          <w:rStyle w:val="jlqj4b"/>
          <w:sz w:val="18"/>
          <w:szCs w:val="18"/>
        </w:rPr>
      </w:pPr>
    </w:p>
    <w:p w14:paraId="60FF3B7E" w14:textId="77777777" w:rsidR="00AA2C12" w:rsidRPr="00AA2C12" w:rsidRDefault="00AA2C12" w:rsidP="00AA2C12">
      <w:pPr>
        <w:pStyle w:val="Otsikko2"/>
        <w:rPr>
          <w:sz w:val="18"/>
          <w:szCs w:val="18"/>
        </w:rPr>
      </w:pPr>
      <w:r w:rsidRPr="00AA2C12">
        <w:rPr>
          <w:rStyle w:val="jlqj4b"/>
          <w:sz w:val="18"/>
          <w:szCs w:val="18"/>
          <w:lang w:val="sv-SE"/>
        </w:rPr>
        <w:t>Hur man övervakar kundnöjdhe</w:t>
      </w:r>
      <w:r w:rsidRPr="00366ECA">
        <w:rPr>
          <w:rStyle w:val="jlqj4b"/>
          <w:sz w:val="18"/>
          <w:szCs w:val="18"/>
          <w:lang w:val="sv-SE"/>
        </w:rPr>
        <w:t>t</w:t>
      </w:r>
      <w:r w:rsidRPr="00AA2C12">
        <w:rPr>
          <w:sz w:val="18"/>
          <w:szCs w:val="18"/>
        </w:rPr>
        <w:t xml:space="preserve">? </w:t>
      </w:r>
    </w:p>
    <w:p w14:paraId="3A9A3AB9" w14:textId="77777777" w:rsidR="00AA2C12" w:rsidRDefault="00AA2C12" w:rsidP="00AA2C12">
      <w:pPr>
        <w:rPr>
          <w:rFonts w:cs="Arial"/>
          <w:b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49CB9EE7" w14:textId="77777777" w:rsidR="00AA2C12" w:rsidRDefault="00AA2C12" w:rsidP="004F360A">
      <w:pPr>
        <w:rPr>
          <w:rFonts w:cs="Arial"/>
          <w:b/>
          <w:bCs/>
          <w:color w:val="0000FF"/>
          <w:szCs w:val="24"/>
          <w:lang w:val="sv-SE"/>
        </w:rPr>
      </w:pPr>
    </w:p>
    <w:p w14:paraId="239BD9A3" w14:textId="77777777" w:rsidR="00B3211F" w:rsidRDefault="00366ECA" w:rsidP="005C1228">
      <w:pPr>
        <w:pStyle w:val="Otsikko1"/>
        <w:rPr>
          <w:i/>
          <w:color w:val="0000FF"/>
          <w:lang w:val="sv-SE"/>
        </w:rPr>
      </w:pPr>
      <w:r>
        <w:rPr>
          <w:color w:val="000000"/>
          <w:lang w:val="sv-SE"/>
        </w:rPr>
        <w:t>4</w:t>
      </w:r>
      <w:r w:rsidR="005C1228" w:rsidRPr="00B37783">
        <w:rPr>
          <w:color w:val="000000"/>
          <w:lang w:val="sv-SE"/>
        </w:rPr>
        <w:t>.</w:t>
      </w:r>
      <w:r w:rsidR="005C1228">
        <w:rPr>
          <w:color w:val="0000FF"/>
          <w:lang w:val="sv-SE"/>
        </w:rPr>
        <w:t xml:space="preserve"> </w:t>
      </w:r>
      <w:r w:rsidR="00B3211F">
        <w:rPr>
          <w:lang w:val="sv-SE"/>
        </w:rPr>
        <w:t>PRODUKTIONSPLAN</w:t>
      </w:r>
      <w:r w:rsidR="00B3211F">
        <w:rPr>
          <w:i/>
          <w:lang w:val="sv-SE"/>
        </w:rPr>
        <w:t xml:space="preserve"> </w:t>
      </w:r>
      <w:bookmarkStart w:id="61" w:name="__Fieldmark__376_2015656512"/>
      <w:r w:rsidR="00B3211F">
        <w:fldChar w:fldCharType="begin">
          <w:ffData>
            <w:name w:val=""/>
            <w:enabled/>
            <w:calcOnExit w:val="0"/>
            <w:textInput/>
          </w:ffData>
        </w:fldChar>
      </w:r>
      <w:r w:rsidR="00B3211F">
        <w:instrText xml:space="preserve"> FORMTEXT </w:instrText>
      </w:r>
      <w:r w:rsidR="00B3211F">
        <w:fldChar w:fldCharType="separate"/>
      </w:r>
      <w:r w:rsidR="00AF3CDE">
        <w:t>1.4</w:t>
      </w:r>
      <w:r w:rsidR="00B3211F">
        <w:rPr>
          <w:lang w:eastAsia="fi-FI"/>
        </w:rPr>
        <w:fldChar w:fldCharType="end"/>
      </w:r>
      <w:bookmarkEnd w:id="61"/>
      <w:r w:rsidR="00B3211F">
        <w:rPr>
          <w:i/>
          <w:lang w:val="sv-SE"/>
        </w:rPr>
        <w:t xml:space="preserve"> </w:t>
      </w:r>
    </w:p>
    <w:p w14:paraId="6A8B2435" w14:textId="77777777" w:rsidR="00AF3CD9" w:rsidRPr="009231EA" w:rsidRDefault="00AF3CD9" w:rsidP="00AF3CD9">
      <w:pPr>
        <w:numPr>
          <w:ilvl w:val="2"/>
          <w:numId w:val="1"/>
        </w:numPr>
        <w:rPr>
          <w:rStyle w:val="jlqj4b"/>
          <w:rFonts w:cs="Arial"/>
          <w:bCs/>
          <w:iCs/>
          <w:sz w:val="18"/>
          <w:szCs w:val="18"/>
          <w:lang w:val="sv-SE"/>
        </w:rPr>
      </w:pPr>
      <w:r w:rsidRPr="00AF3CD9">
        <w:rPr>
          <w:rStyle w:val="jlqj4b"/>
          <w:rFonts w:cs="Times New Roman"/>
          <w:b/>
          <w:bCs/>
          <w:sz w:val="18"/>
          <w:szCs w:val="18"/>
          <w:lang w:val="sv-SE"/>
        </w:rPr>
        <w:t xml:space="preserve">Vilken typ av investeringar behövs i företagets initialskede? Varifrån skaffar man dessa? </w:t>
      </w:r>
    </w:p>
    <w:p w14:paraId="76F8E53C" w14:textId="77777777" w:rsidR="00AF3CD9" w:rsidRDefault="00AF3CD9" w:rsidP="00AF3CD9">
      <w:pPr>
        <w:numPr>
          <w:ilvl w:val="2"/>
          <w:numId w:val="1"/>
        </w:num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457F22C9" w14:textId="77777777" w:rsidR="00AF3CD9" w:rsidRPr="00AF3CD9" w:rsidRDefault="00AF3CD9" w:rsidP="00725A01">
      <w:pPr>
        <w:rPr>
          <w:lang w:val="en-GB"/>
        </w:rPr>
      </w:pPr>
    </w:p>
    <w:p w14:paraId="396659C1" w14:textId="77777777" w:rsidR="008814E4" w:rsidRPr="00AF3CD9" w:rsidRDefault="008814E4" w:rsidP="00481161">
      <w:pPr>
        <w:pStyle w:val="Otsikko2"/>
        <w:rPr>
          <w:sz w:val="18"/>
          <w:szCs w:val="18"/>
          <w:lang w:val="en-GB"/>
        </w:rPr>
      </w:pPr>
      <w:r w:rsidRPr="00AF3CD9">
        <w:rPr>
          <w:sz w:val="18"/>
          <w:szCs w:val="18"/>
          <w:lang w:val="sv-SE"/>
        </w:rPr>
        <w:t xml:space="preserve">Hur arrangeras produktionen/försäljningen och varifrån anskaffas produktionsmedlen? </w:t>
      </w:r>
      <w:r w:rsidR="00AF3CD9" w:rsidRPr="00AF3CD9">
        <w:rPr>
          <w:rStyle w:val="jlqj4b"/>
          <w:sz w:val="18"/>
          <w:szCs w:val="18"/>
          <w:lang w:val="sv-SE"/>
        </w:rPr>
        <w:t>Leveranstid och tillgänglighet på köpta varor/tjänster?</w:t>
      </w:r>
      <w:r w:rsidR="00AF3CD9" w:rsidRPr="00AF3CD9">
        <w:rPr>
          <w:rStyle w:val="viiyi"/>
          <w:sz w:val="18"/>
          <w:szCs w:val="18"/>
          <w:lang w:val="sv-SE"/>
        </w:rPr>
        <w:t xml:space="preserve"> </w:t>
      </w:r>
      <w:r w:rsidR="00AF3CD9" w:rsidRPr="00AF3CD9">
        <w:rPr>
          <w:rStyle w:val="jlqj4b"/>
          <w:sz w:val="18"/>
          <w:szCs w:val="18"/>
          <w:lang w:val="sv-SE"/>
        </w:rPr>
        <w:t>Vilken typ av varor beställs, det uppskattade värdet eller kvantiteten av det ursprungliga lagret?</w:t>
      </w:r>
      <w:r w:rsidR="00AF3CD9" w:rsidRPr="00795D99">
        <w:rPr>
          <w:rStyle w:val="viiyi"/>
          <w:sz w:val="18"/>
          <w:szCs w:val="18"/>
          <w:lang w:val="sv-SE"/>
        </w:rPr>
        <w:t xml:space="preserve"> </w:t>
      </w:r>
      <w:r w:rsidR="00795D99" w:rsidRPr="00795D99">
        <w:rPr>
          <w:rStyle w:val="jlqj4b"/>
          <w:sz w:val="18"/>
          <w:szCs w:val="18"/>
          <w:lang w:val="sv-SE"/>
        </w:rPr>
        <w:t>Avtal som ska upprättas</w:t>
      </w:r>
      <w:r w:rsidR="00AF3CD9" w:rsidRPr="00AF3CD9">
        <w:rPr>
          <w:rStyle w:val="jlqj4b"/>
          <w:sz w:val="18"/>
          <w:szCs w:val="18"/>
          <w:lang w:val="sv-SE"/>
        </w:rPr>
        <w:t>?</w:t>
      </w:r>
    </w:p>
    <w:p w14:paraId="268E07B3" w14:textId="77777777" w:rsidR="00B3211F" w:rsidRDefault="008814E4" w:rsidP="008814E4">
      <w:pPr>
        <w:rPr>
          <w:rFonts w:cs="Arial"/>
          <w:b/>
          <w:bCs/>
          <w:i/>
          <w:iCs/>
          <w:color w:val="0000FF"/>
          <w:szCs w:val="24"/>
          <w:lang w:val="sv-SE"/>
        </w:rPr>
      </w:pPr>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bCs/>
          <w:iCs/>
          <w:lang w:eastAsia="fi-FI"/>
        </w:rPr>
        <w:fldChar w:fldCharType="end"/>
      </w:r>
    </w:p>
    <w:p w14:paraId="31CA158D" w14:textId="77777777" w:rsidR="008814E4" w:rsidRDefault="008814E4" w:rsidP="00725A01">
      <w:pPr>
        <w:rPr>
          <w:lang w:val="sv-SE"/>
        </w:rPr>
      </w:pPr>
    </w:p>
    <w:p w14:paraId="30A98C8E" w14:textId="77777777" w:rsidR="00795D99" w:rsidRPr="00795D99" w:rsidRDefault="00795D99" w:rsidP="00481161">
      <w:pPr>
        <w:pStyle w:val="Otsikko3"/>
        <w:rPr>
          <w:i/>
          <w:iCs/>
          <w:color w:val="0000FF"/>
          <w:lang w:val="sv-SE"/>
        </w:rPr>
      </w:pPr>
      <w:r w:rsidRPr="00795D99">
        <w:rPr>
          <w:rStyle w:val="jlqj4b"/>
          <w:lang w:val="sv-SE"/>
        </w:rPr>
        <w:t>Hur produceras tillverkningen/tjänsten?</w:t>
      </w:r>
      <w:r w:rsidRPr="00795D99">
        <w:rPr>
          <w:rStyle w:val="viiyi"/>
          <w:lang w:val="sv-SE"/>
        </w:rPr>
        <w:t xml:space="preserve"> </w:t>
      </w:r>
      <w:r w:rsidRPr="00795D99">
        <w:rPr>
          <w:rStyle w:val="jlqj4b"/>
          <w:lang w:val="sv-SE"/>
        </w:rPr>
        <w:t xml:space="preserve">Används underleverantörer, tjänsteleverantörer och partnernätverk </w:t>
      </w:r>
      <w:bookmarkStart w:id="62" w:name="__Fieldmark__378_2015656512"/>
      <w:r>
        <w:rPr>
          <w:rStyle w:val="jlqj4b"/>
          <w:lang w:val="sv-SE"/>
        </w:rPr>
        <w:t>för att producera produkten/tjänsten?</w:t>
      </w:r>
      <w:r>
        <w:rPr>
          <w:rStyle w:val="viiyi"/>
          <w:lang w:val="sv-SE"/>
        </w:rPr>
        <w:t xml:space="preserve"> </w:t>
      </w:r>
      <w:r>
        <w:rPr>
          <w:rStyle w:val="jlqj4b"/>
          <w:lang w:val="sv-SE"/>
        </w:rPr>
        <w:t>Avtal som ska upprättas?</w:t>
      </w:r>
      <w:r>
        <w:t xml:space="preserve"> </w:t>
      </w:r>
    </w:p>
    <w:p w14:paraId="7381DE41" w14:textId="77777777" w:rsidR="008814E4" w:rsidRPr="00795D99" w:rsidRDefault="008814E4" w:rsidP="00481161">
      <w:pPr>
        <w:pStyle w:val="Otsikko3"/>
        <w:rPr>
          <w:i/>
          <w:iCs/>
          <w:color w:val="0000FF"/>
          <w:lang w:val="sv-SE"/>
        </w:rPr>
      </w:pPr>
      <w:r w:rsidRPr="00795D99">
        <w:fldChar w:fldCharType="begin">
          <w:ffData>
            <w:name w:val=""/>
            <w:enabled/>
            <w:calcOnExit w:val="0"/>
            <w:textInput/>
          </w:ffData>
        </w:fldChar>
      </w:r>
      <w:r>
        <w:instrText xml:space="preserve"> FORMTEXT </w:instrText>
      </w:r>
      <w:r w:rsidRPr="00795D99">
        <w:fldChar w:fldCharType="separate"/>
      </w:r>
      <w:r w:rsidR="001D6400">
        <w:t> </w:t>
      </w:r>
      <w:r w:rsidR="001D6400">
        <w:t> </w:t>
      </w:r>
      <w:r w:rsidR="001D6400">
        <w:t> </w:t>
      </w:r>
      <w:r w:rsidR="001D6400">
        <w:t> </w:t>
      </w:r>
      <w:r w:rsidR="001D6400">
        <w:t> </w:t>
      </w:r>
      <w:r w:rsidRPr="00795D99">
        <w:rPr>
          <w:iCs/>
          <w:lang w:eastAsia="fi-FI"/>
        </w:rPr>
        <w:fldChar w:fldCharType="end"/>
      </w:r>
      <w:bookmarkEnd w:id="62"/>
    </w:p>
    <w:p w14:paraId="58384611" w14:textId="77777777" w:rsidR="008814E4" w:rsidRPr="001D6400" w:rsidRDefault="008814E4" w:rsidP="00725A01"/>
    <w:p w14:paraId="01E4EE18" w14:textId="77777777" w:rsidR="008814E4" w:rsidRPr="00AF6D5E" w:rsidRDefault="008814E4" w:rsidP="008814E4">
      <w:pPr>
        <w:pStyle w:val="Otsikko3"/>
        <w:rPr>
          <w:lang w:val="sv-SE"/>
        </w:rPr>
      </w:pPr>
      <w:r>
        <w:rPr>
          <w:lang w:val="sv-SE"/>
        </w:rPr>
        <w:t xml:space="preserve">Varifrån och hur stora lokaliteter anskaffas åt företaget? </w:t>
      </w:r>
    </w:p>
    <w:bookmarkStart w:id="63" w:name="__Fieldmark__379_2015656512"/>
    <w:p w14:paraId="468EC21F" w14:textId="77777777" w:rsidR="008814E4" w:rsidRDefault="008814E4" w:rsidP="008814E4">
      <w:pPr>
        <w:rPr>
          <w:rFonts w:cs="Arial"/>
          <w:b/>
          <w:bCs/>
          <w:i/>
          <w:iCs/>
          <w:color w:val="0000FF"/>
          <w:szCs w:val="24"/>
          <w:lang w:val="sv-SE"/>
        </w:rPr>
      </w:pPr>
      <w:r>
        <w:fldChar w:fldCharType="begin">
          <w:ffData>
            <w:name w:val=""/>
            <w:enabled/>
            <w:calcOnExit w:val="0"/>
            <w:textInput/>
          </w:ffData>
        </w:fldChar>
      </w:r>
      <w:r w:rsidRPr="00AF6D5E">
        <w:rPr>
          <w:lang w:val="sv-SE"/>
        </w:rPr>
        <w:instrText xml:space="preserve"> FORMTEXT </w:instrText>
      </w:r>
      <w:r>
        <w:fldChar w:fldCharType="separate"/>
      </w:r>
      <w:r w:rsidR="00795D99" w:rsidRPr="00D0677D">
        <w:rPr>
          <w:rFonts w:eastAsia="Arial" w:cs="Arial"/>
          <w:bCs/>
          <w:iCs/>
          <w:lang w:val="sv-SE" w:eastAsia="fi-FI"/>
        </w:rPr>
        <w:t xml:space="preserve">I de flesta fall är det bästa sättet att starta företag att förvärva hyrda lokaler, eftersom det inte är tillrådligt att binda kapital till den egna lokalen om man inte redan har en lämplig affärslokal. Genom att hyra affärslokaler kan du reagera snabbt på förändringar i miljö och marknadssituation (t.ex. trafikarrangemang, köpcentrum, byggarbetsplatser etc.) och du kan byta lokal snabbt. På grund av företagets snabbare tillväxt än väntat kan du också behöva flytta till större eller mer lämpliga lokaler. I många verksamheter är butikslokalens läge en nyckelfaktor, så att ha en egen lokal på fel verksamhetsställe kan orsaka problem för din verksamhet och du kan behöva investera mer än vanligt i marknadsföring på grund av det dåliga läget. </w:t>
      </w:r>
      <w:r w:rsidRPr="00D0677D">
        <w:rPr>
          <w:rFonts w:eastAsia="Arial" w:cs="Arial"/>
          <w:bCs/>
          <w:iCs/>
          <w:lang w:val="sv-SE" w:eastAsia="fi-FI"/>
        </w:rPr>
        <w:t>  </w:t>
      </w:r>
      <w:r>
        <w:rPr>
          <w:rFonts w:cs="Arial"/>
          <w:bCs/>
          <w:iCs/>
          <w:lang w:eastAsia="fi-FI"/>
        </w:rPr>
        <w:t> </w:t>
      </w:r>
      <w:r>
        <w:rPr>
          <w:rFonts w:cs="Arial"/>
          <w:bCs/>
          <w:iCs/>
          <w:lang w:eastAsia="fi-FI"/>
        </w:rPr>
        <w:fldChar w:fldCharType="end"/>
      </w:r>
      <w:bookmarkEnd w:id="63"/>
    </w:p>
    <w:p w14:paraId="6DB9E9F7" w14:textId="77777777" w:rsidR="008814E4" w:rsidRPr="00AF6D5E" w:rsidRDefault="008814E4" w:rsidP="00725A01">
      <w:pPr>
        <w:rPr>
          <w:lang w:val="sv-SE"/>
        </w:rPr>
      </w:pPr>
    </w:p>
    <w:p w14:paraId="10519D3F" w14:textId="77777777" w:rsidR="008814E4" w:rsidRPr="00AF6D5E" w:rsidRDefault="008814E4" w:rsidP="008814E4">
      <w:pPr>
        <w:pStyle w:val="Otsikko3"/>
        <w:rPr>
          <w:lang w:val="sv-SE"/>
        </w:rPr>
      </w:pPr>
      <w:r>
        <w:rPr>
          <w:lang w:val="sv-SE"/>
        </w:rPr>
        <w:t>Hur levereras produkterna åt kunden?</w:t>
      </w:r>
    </w:p>
    <w:bookmarkStart w:id="64" w:name="__Fieldmark__380_2015656512"/>
    <w:p w14:paraId="260A3EBF" w14:textId="77777777" w:rsidR="008814E4" w:rsidRDefault="008814E4" w:rsidP="008814E4">
      <w:pPr>
        <w:rPr>
          <w:rFonts w:cs="Arial"/>
          <w:bCs/>
          <w:iCs/>
          <w:lang w:eastAsia="fi-FI"/>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64"/>
    </w:p>
    <w:p w14:paraId="7215FC73" w14:textId="77777777" w:rsidR="00795D99" w:rsidRDefault="00795D99" w:rsidP="00725A01">
      <w:pPr>
        <w:rPr>
          <w:lang w:eastAsia="fi-FI"/>
        </w:rPr>
      </w:pPr>
    </w:p>
    <w:p w14:paraId="5082CA87" w14:textId="77777777" w:rsidR="00795D99" w:rsidRPr="00AF6D5E" w:rsidRDefault="00795D99" w:rsidP="00795D99">
      <w:pPr>
        <w:pStyle w:val="Otsikko2"/>
        <w:rPr>
          <w:lang w:val="sv-SE"/>
        </w:rPr>
      </w:pPr>
      <w:r w:rsidRPr="00795D99">
        <w:rPr>
          <w:rStyle w:val="jlqj4b"/>
          <w:sz w:val="18"/>
          <w:szCs w:val="18"/>
          <w:lang w:val="sv-SE"/>
        </w:rPr>
        <w:t>Behöver du tillstånd för att starta företag eller tillverka en produkt</w:t>
      </w:r>
      <w:r>
        <w:rPr>
          <w:rStyle w:val="jlqj4b"/>
          <w:lang w:val="sv-SE"/>
        </w:rPr>
        <w:t>?</w:t>
      </w:r>
      <w:r w:rsidRPr="00AF6D5E">
        <w:rPr>
          <w:lang w:val="sv-SE"/>
        </w:rPr>
        <w:t xml:space="preserve"> </w:t>
      </w:r>
    </w:p>
    <w:p w14:paraId="44A07589" w14:textId="77777777" w:rsidR="00795D99" w:rsidRDefault="00795D99" w:rsidP="00795D99">
      <w:r>
        <w:fldChar w:fldCharType="begin">
          <w:ffData>
            <w:name w:val=""/>
            <w:enabled/>
            <w:calcOnExit w:val="0"/>
            <w:textInput/>
          </w:ffData>
        </w:fldChar>
      </w:r>
      <w:r>
        <w:instrText xml:space="preserve"> FORMTEXT </w:instrText>
      </w:r>
      <w:r>
        <w:fldChar w:fldCharType="separate"/>
      </w:r>
      <w:r>
        <w:t> </w:t>
      </w:r>
      <w:r>
        <w:t> </w:t>
      </w:r>
      <w:r>
        <w:t> </w:t>
      </w:r>
      <w:r>
        <w:t> </w:t>
      </w:r>
      <w:r>
        <w:t> </w:t>
      </w:r>
      <w:r>
        <w:rPr>
          <w:bCs/>
          <w:iCs/>
          <w:lang w:eastAsia="fi-FI"/>
        </w:rPr>
        <w:fldChar w:fldCharType="end"/>
      </w:r>
    </w:p>
    <w:p w14:paraId="5AC9D01A" w14:textId="77777777" w:rsidR="008814E4" w:rsidRPr="001D6400" w:rsidRDefault="008814E4" w:rsidP="00725A01"/>
    <w:p w14:paraId="0B414C4A" w14:textId="77777777" w:rsidR="008814E4" w:rsidRPr="00AF6D5E" w:rsidRDefault="008814E4" w:rsidP="008814E4">
      <w:pPr>
        <w:pStyle w:val="Otsikko3"/>
        <w:tabs>
          <w:tab w:val="clear" w:pos="720"/>
          <w:tab w:val="num" w:pos="0"/>
        </w:tabs>
        <w:rPr>
          <w:lang w:val="sv-SE"/>
        </w:rPr>
      </w:pPr>
      <w:r>
        <w:rPr>
          <w:lang w:val="sv-SE"/>
        </w:rPr>
        <w:t>Hur ordnas ”kontorsproduktionen” (offerter, fakturering, bokföring, beställningar, betalning av räkningar, indrivning, löner)?</w:t>
      </w:r>
    </w:p>
    <w:bookmarkStart w:id="65" w:name="__Fieldmark__381_2015656512"/>
    <w:p w14:paraId="63187A5D" w14:textId="77777777" w:rsidR="008814E4" w:rsidRDefault="008814E4" w:rsidP="008814E4">
      <w:pPr>
        <w:rPr>
          <w:rFonts w:cs="Arial"/>
          <w:bCs/>
          <w:iCs/>
          <w:lang w:eastAsia="fi-FI"/>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65"/>
    </w:p>
    <w:p w14:paraId="3D1B2690" w14:textId="77777777" w:rsidR="008814E4" w:rsidRPr="001D6400" w:rsidRDefault="008814E4" w:rsidP="00725A01"/>
    <w:p w14:paraId="55A347EA" w14:textId="77777777" w:rsidR="008814E4" w:rsidRPr="00AF6D5E" w:rsidRDefault="008814E4" w:rsidP="008814E4">
      <w:pPr>
        <w:pStyle w:val="Otsikko3"/>
        <w:rPr>
          <w:lang w:val="sv-SE"/>
        </w:rPr>
      </w:pPr>
      <w:r>
        <w:rPr>
          <w:lang w:val="sv-SE"/>
        </w:rPr>
        <w:t xml:space="preserve">Hur följer man med produktionens effektivitet, utgifter för material, svinn, arbetsåtgång </w:t>
      </w:r>
      <w:proofErr w:type="gramStart"/>
      <w:r>
        <w:rPr>
          <w:lang w:val="sv-SE"/>
        </w:rPr>
        <w:t>etc.</w:t>
      </w:r>
      <w:proofErr w:type="gramEnd"/>
      <w:r>
        <w:rPr>
          <w:lang w:val="sv-SE"/>
        </w:rPr>
        <w:t>?</w:t>
      </w:r>
    </w:p>
    <w:bookmarkStart w:id="66" w:name="__Fieldmark__382_2015656512"/>
    <w:p w14:paraId="740AC188" w14:textId="77777777" w:rsidR="008814E4" w:rsidRDefault="008814E4" w:rsidP="008814E4">
      <w:pPr>
        <w:rPr>
          <w:rFonts w:cs="Arial"/>
          <w:bCs/>
          <w:iCs/>
          <w:lang w:eastAsia="fi-FI"/>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66"/>
    </w:p>
    <w:p w14:paraId="774E1058" w14:textId="4057796E" w:rsidR="00B3211F" w:rsidRDefault="00B3211F">
      <w:pPr>
        <w:rPr>
          <w:rFonts w:cs="Arial"/>
          <w:b/>
          <w:bCs/>
          <w:i/>
          <w:iCs/>
          <w:color w:val="0000FF"/>
          <w:szCs w:val="24"/>
        </w:rPr>
      </w:pPr>
    </w:p>
    <w:p w14:paraId="08D5F037" w14:textId="77777777" w:rsidR="00B3211F" w:rsidRDefault="00795D99" w:rsidP="005C1228">
      <w:pPr>
        <w:pStyle w:val="Otsikko1"/>
        <w:rPr>
          <w:i/>
          <w:color w:val="0000FF"/>
        </w:rPr>
      </w:pPr>
      <w:r>
        <w:t>5</w:t>
      </w:r>
      <w:r w:rsidR="005C1228">
        <w:t xml:space="preserve">. </w:t>
      </w:r>
      <w:r w:rsidR="00B3211F">
        <w:t>PERSONALPLAN</w:t>
      </w:r>
      <w:r w:rsidR="00B3211F">
        <w:rPr>
          <w:i/>
        </w:rPr>
        <w:t xml:space="preserve"> </w:t>
      </w:r>
      <w:bookmarkStart w:id="67" w:name="__Fieldmark__385_2015656512"/>
      <w:r w:rsidR="00B3211F">
        <w:fldChar w:fldCharType="begin">
          <w:ffData>
            <w:name w:val=""/>
            <w:enabled/>
            <w:calcOnExit w:val="0"/>
            <w:textInput/>
          </w:ffData>
        </w:fldChar>
      </w:r>
      <w:r w:rsidR="00B3211F">
        <w:instrText xml:space="preserve"> FORMTEXT </w:instrText>
      </w:r>
      <w:r w:rsidR="00B3211F">
        <w:fldChar w:fldCharType="separate"/>
      </w:r>
      <w:r w:rsidR="00AF3CDE">
        <w:t>1.5</w:t>
      </w:r>
      <w:r w:rsidR="00B3211F">
        <w:rPr>
          <w:lang w:eastAsia="fi-FI"/>
        </w:rPr>
        <w:fldChar w:fldCharType="end"/>
      </w:r>
      <w:bookmarkEnd w:id="67"/>
      <w:r w:rsidR="00B3211F">
        <w:rPr>
          <w:i/>
        </w:rPr>
        <w:t xml:space="preserve"> </w:t>
      </w:r>
    </w:p>
    <w:bookmarkStart w:id="68" w:name="__Fieldmark__676_1871520148"/>
    <w:p w14:paraId="126D255B" w14:textId="77777777" w:rsidR="00795D99" w:rsidRPr="00AF6D5E" w:rsidRDefault="00795D99" w:rsidP="00795D99">
      <w:pPr>
        <w:rPr>
          <w:lang w:val="sv-SE"/>
        </w:rPr>
      </w:pPr>
      <w:r>
        <w:fldChar w:fldCharType="begin">
          <w:ffData>
            <w:name w:val=""/>
            <w:enabled/>
            <w:calcOnExit w:val="0"/>
            <w:textInput/>
          </w:ffData>
        </w:fldChar>
      </w:r>
      <w:r w:rsidRPr="00AF6D5E">
        <w:rPr>
          <w:lang w:val="sv-SE"/>
        </w:rPr>
        <w:instrText xml:space="preserve"> FORMTEXT </w:instrText>
      </w:r>
      <w:r>
        <w:fldChar w:fldCharType="separate"/>
      </w:r>
      <w:r w:rsidRPr="00AF6D5E">
        <w:rPr>
          <w:lang w:val="sv-SE"/>
        </w:rPr>
        <w:t xml:space="preserve">Företagets viktigaste resurs är personalen. En bra medarbetare är guld värd och en dålig medarbetare kan i värsta fall störta ett företag. Inom vissa sektorer är att anställa arbetskraft ett bra sätt att rekrytera arbetskraft och jämna ut toppar. </w:t>
      </w:r>
      <w:r>
        <w:fldChar w:fldCharType="end"/>
      </w:r>
    </w:p>
    <w:bookmarkEnd w:id="68"/>
    <w:p w14:paraId="003ED074" w14:textId="77777777" w:rsidR="00B3211F" w:rsidRPr="00AF6D5E" w:rsidRDefault="00B3211F" w:rsidP="00725A01">
      <w:pPr>
        <w:rPr>
          <w:lang w:val="sv-SE"/>
        </w:rPr>
      </w:pPr>
    </w:p>
    <w:p w14:paraId="04CFB50E" w14:textId="77777777" w:rsidR="008814E4" w:rsidRPr="00AF6D5E" w:rsidRDefault="008814E4" w:rsidP="008814E4">
      <w:pPr>
        <w:pStyle w:val="Otsikko3"/>
        <w:rPr>
          <w:lang w:val="sv-SE"/>
        </w:rPr>
      </w:pPr>
      <w:r>
        <w:rPr>
          <w:lang w:val="sv-SE"/>
        </w:rPr>
        <w:t>Hurudan arbetskraft behövs? Hur får man arbetskraft?</w:t>
      </w:r>
    </w:p>
    <w:bookmarkStart w:id="69" w:name="__Fieldmark__386_2015656512"/>
    <w:p w14:paraId="2F61956F" w14:textId="77777777" w:rsidR="008814E4" w:rsidRDefault="008814E4" w:rsidP="008814E4">
      <w:pPr>
        <w:rPr>
          <w:rFonts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69"/>
    </w:p>
    <w:p w14:paraId="4DAE7FC7" w14:textId="77777777" w:rsidR="008814E4" w:rsidRDefault="008814E4">
      <w:pPr>
        <w:rPr>
          <w:rFonts w:cs="Arial"/>
          <w:b/>
          <w:bCs/>
          <w:i/>
          <w:iCs/>
          <w:color w:val="0000FF"/>
          <w:szCs w:val="24"/>
        </w:rPr>
      </w:pPr>
    </w:p>
    <w:p w14:paraId="3A68CEA5" w14:textId="77777777" w:rsidR="008814E4" w:rsidRPr="00AF6D5E" w:rsidRDefault="008814E4" w:rsidP="008814E4">
      <w:pPr>
        <w:pStyle w:val="Otsikko3"/>
        <w:rPr>
          <w:lang w:val="sv-SE"/>
        </w:rPr>
      </w:pPr>
      <w:r>
        <w:rPr>
          <w:lang w:val="sv-SE"/>
        </w:rPr>
        <w:t xml:space="preserve">Hur upprätthåller du personalens arbetsmotivation? Vad grundar sig lönesättningen på? </w:t>
      </w:r>
    </w:p>
    <w:bookmarkStart w:id="70" w:name="__Fieldmark__387_2015656512"/>
    <w:p w14:paraId="61CC6DE6" w14:textId="77777777" w:rsidR="008814E4" w:rsidRDefault="008814E4" w:rsidP="008814E4">
      <w:pPr>
        <w:rPr>
          <w:rFonts w:cs="Arial"/>
          <w:bCs/>
          <w:iCs/>
        </w:rPr>
      </w:pPr>
      <w:r>
        <w:fldChar w:fldCharType="begin">
          <w:ffData>
            <w:name w:val=""/>
            <w:enabled/>
            <w:calcOnExit w:val="0"/>
            <w:textInput/>
          </w:ffData>
        </w:fldChar>
      </w:r>
      <w:r>
        <w:instrText xml:space="preserve"> FORMTEXT </w:instrText>
      </w:r>
      <w:r>
        <w:fldChar w:fldCharType="separate"/>
      </w:r>
      <w:r w:rsidR="000B0B57">
        <w:t> </w:t>
      </w:r>
      <w:r w:rsidR="000B0B57">
        <w:t> </w:t>
      </w:r>
      <w:r w:rsidR="000B0B57">
        <w:t> </w:t>
      </w:r>
      <w:r w:rsidR="000B0B57">
        <w:t> </w:t>
      </w:r>
      <w:r w:rsidR="000B0B57">
        <w:t> </w:t>
      </w:r>
      <w:r>
        <w:rPr>
          <w:rFonts w:cs="Arial"/>
          <w:bCs/>
          <w:iCs/>
        </w:rPr>
        <w:fldChar w:fldCharType="end"/>
      </w:r>
      <w:bookmarkEnd w:id="70"/>
    </w:p>
    <w:p w14:paraId="7AA10836" w14:textId="77777777" w:rsidR="008814E4" w:rsidRDefault="008814E4" w:rsidP="00725A01"/>
    <w:p w14:paraId="0EC502E5" w14:textId="77777777" w:rsidR="008814E4" w:rsidRPr="00AF6D5E" w:rsidRDefault="008814E4" w:rsidP="008814E4">
      <w:pPr>
        <w:pStyle w:val="Otsikko3"/>
        <w:rPr>
          <w:lang w:val="sv-SE"/>
        </w:rPr>
      </w:pPr>
      <w:r>
        <w:rPr>
          <w:lang w:val="sv-SE"/>
        </w:rPr>
        <w:t xml:space="preserve">Hur utvecklar du personalens yrkesskicklighet? </w:t>
      </w:r>
    </w:p>
    <w:bookmarkStart w:id="71" w:name="__Fieldmark__388_2015656512"/>
    <w:p w14:paraId="370CC7A9" w14:textId="77777777" w:rsidR="008814E4" w:rsidRDefault="008814E4" w:rsidP="008814E4">
      <w:pPr>
        <w:rPr>
          <w:rFonts w:cs="Arial"/>
          <w:b/>
          <w:bCs/>
          <w:i/>
          <w:iCs/>
          <w:color w:val="0000FF"/>
          <w:szCs w:val="24"/>
        </w:rPr>
      </w:pPr>
      <w:r>
        <w:fldChar w:fldCharType="begin">
          <w:ffData>
            <w:name w:val=""/>
            <w:enabled/>
            <w:calcOnExit w:val="0"/>
            <w:textInput/>
          </w:ffData>
        </w:fldChar>
      </w:r>
      <w:r>
        <w:instrText xml:space="preserve"> FORMTEXT </w:instrText>
      </w:r>
      <w:r>
        <w:fldChar w:fldCharType="separate"/>
      </w:r>
      <w:r w:rsidR="000B0B57">
        <w:t> </w:t>
      </w:r>
      <w:r w:rsidR="000B0B57">
        <w:t> </w:t>
      </w:r>
      <w:r w:rsidR="000B0B57">
        <w:t> </w:t>
      </w:r>
      <w:r w:rsidR="000B0B57">
        <w:t> </w:t>
      </w:r>
      <w:r w:rsidR="000B0B57">
        <w:t> </w:t>
      </w:r>
      <w:r>
        <w:rPr>
          <w:rFonts w:cs="Arial"/>
          <w:bCs/>
          <w:iCs/>
          <w:lang w:eastAsia="fi-FI"/>
        </w:rPr>
        <w:fldChar w:fldCharType="end"/>
      </w:r>
      <w:bookmarkEnd w:id="71"/>
    </w:p>
    <w:p w14:paraId="00546847" w14:textId="77777777" w:rsidR="00B3211F" w:rsidRDefault="00B3211F" w:rsidP="00725A01"/>
    <w:p w14:paraId="41312304" w14:textId="77777777" w:rsidR="00E93AE2" w:rsidRPr="00AF6D5E" w:rsidRDefault="00E93AE2" w:rsidP="00E93AE2">
      <w:pPr>
        <w:pStyle w:val="Otsikko2"/>
        <w:rPr>
          <w:sz w:val="18"/>
          <w:szCs w:val="18"/>
          <w:lang w:val="sv-SE"/>
        </w:rPr>
      </w:pPr>
      <w:r w:rsidRPr="00E93AE2">
        <w:rPr>
          <w:rStyle w:val="jlqj4b"/>
          <w:sz w:val="18"/>
          <w:szCs w:val="18"/>
          <w:lang w:val="sv-SE"/>
        </w:rPr>
        <w:t>Kräver ditt företag speciella kunskaper eller kvalifikatione</w:t>
      </w:r>
      <w:r>
        <w:rPr>
          <w:rStyle w:val="jlqj4b"/>
          <w:lang w:val="sv-SE"/>
        </w:rPr>
        <w:t>r</w:t>
      </w:r>
      <w:r w:rsidRPr="00AF6D5E">
        <w:rPr>
          <w:sz w:val="18"/>
          <w:szCs w:val="18"/>
          <w:lang w:val="sv-SE"/>
        </w:rPr>
        <w:t xml:space="preserve">? </w:t>
      </w:r>
    </w:p>
    <w:bookmarkStart w:id="72" w:name="__Fieldmark__679_1871520148"/>
    <w:p w14:paraId="15192547" w14:textId="77777777" w:rsidR="00E93AE2" w:rsidRDefault="00E93AE2" w:rsidP="00E93AE2">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bookmarkEnd w:id="72"/>
    </w:p>
    <w:p w14:paraId="00B7C7F9" w14:textId="77777777" w:rsidR="00E93AE2" w:rsidRDefault="00E93AE2">
      <w:pPr>
        <w:rPr>
          <w:rFonts w:cs="Arial"/>
        </w:rPr>
      </w:pPr>
    </w:p>
    <w:p w14:paraId="257F5142" w14:textId="77777777" w:rsidR="00FE146A" w:rsidRPr="00ED573D" w:rsidRDefault="00FE146A" w:rsidP="00ED573D">
      <w:pPr>
        <w:pStyle w:val="Otsikko1"/>
        <w:rPr>
          <w:rStyle w:val="jlqj4b"/>
          <w:i/>
        </w:rPr>
      </w:pPr>
      <w:r>
        <w:t>6</w:t>
      </w:r>
      <w:r w:rsidR="005C1228">
        <w:t xml:space="preserve">. </w:t>
      </w:r>
      <w:r w:rsidR="00B3211F">
        <w:t>EKONOMISKA KALKYLER</w:t>
      </w:r>
      <w:r w:rsidR="00B3211F">
        <w:rPr>
          <w:i/>
        </w:rPr>
        <w:t xml:space="preserve"> </w:t>
      </w:r>
      <w:bookmarkStart w:id="73" w:name="__Fieldmark__389_2015656512"/>
      <w:r w:rsidR="00B3211F">
        <w:fldChar w:fldCharType="begin">
          <w:ffData>
            <w:name w:val=""/>
            <w:enabled/>
            <w:calcOnExit w:val="0"/>
            <w:textInput/>
          </w:ffData>
        </w:fldChar>
      </w:r>
      <w:r w:rsidR="00B3211F">
        <w:instrText xml:space="preserve"> FORMTEXT </w:instrText>
      </w:r>
      <w:r w:rsidR="00B3211F">
        <w:fldChar w:fldCharType="separate"/>
      </w:r>
      <w:r w:rsidR="00AF3CDE">
        <w:t>2.</w:t>
      </w:r>
      <w:r w:rsidR="00B3211F">
        <w:rPr>
          <w:lang w:eastAsia="fi-FI"/>
        </w:rPr>
        <w:fldChar w:fldCharType="end"/>
      </w:r>
      <w:bookmarkEnd w:id="73"/>
      <w:r w:rsidR="00B3211F">
        <w:rPr>
          <w:i/>
        </w:rPr>
        <w:t xml:space="preserve"> </w:t>
      </w:r>
    </w:p>
    <w:p w14:paraId="205D147E" w14:textId="77777777" w:rsidR="00B3211F" w:rsidRPr="00FE146A" w:rsidRDefault="00B3211F">
      <w:pPr>
        <w:rPr>
          <w:rFonts w:cs="Arial"/>
          <w:b/>
          <w:bCs/>
          <w:i/>
          <w:iCs/>
          <w:sz w:val="18"/>
          <w:szCs w:val="18"/>
        </w:rPr>
      </w:pPr>
    </w:p>
    <w:p w14:paraId="2DE7D7A4" w14:textId="77777777" w:rsidR="00B3211F" w:rsidRDefault="00B3211F">
      <w:pPr>
        <w:rPr>
          <w:rFonts w:cs="Arial"/>
          <w:b/>
          <w:lang w:val="sv-SE"/>
        </w:rPr>
      </w:pPr>
      <w:r>
        <w:rPr>
          <w:rFonts w:cs="Arial"/>
          <w:b/>
        </w:rPr>
        <w:t>K</w:t>
      </w:r>
      <w:r w:rsidR="00FE146A">
        <w:rPr>
          <w:rFonts w:cs="Arial"/>
          <w:b/>
        </w:rPr>
        <w:t>LARLÄGG FINANSIERING I KORTHET</w:t>
      </w:r>
      <w:r w:rsidR="007F4461">
        <w:rPr>
          <w:rFonts w:cs="Arial"/>
          <w:b/>
        </w:rPr>
        <w:br/>
      </w:r>
    </w:p>
    <w:p w14:paraId="324870B4" w14:textId="77777777" w:rsidR="00B3211F" w:rsidRPr="00AF6D5E" w:rsidRDefault="00B3211F" w:rsidP="000C25E4">
      <w:pPr>
        <w:pStyle w:val="Otsikko3"/>
        <w:rPr>
          <w:lang w:val="sv-SE"/>
        </w:rPr>
      </w:pPr>
      <w:r>
        <w:rPr>
          <w:lang w:val="sv-SE"/>
        </w:rPr>
        <w:t>Företagarens egen finansiering</w:t>
      </w:r>
      <w:r w:rsidR="00FE146A">
        <w:rPr>
          <w:lang w:val="sv-SE"/>
        </w:rPr>
        <w:t>, varifrån och hur mycket?</w:t>
      </w:r>
      <w:r>
        <w:rPr>
          <w:lang w:val="sv-SE"/>
        </w:rPr>
        <w:t xml:space="preserve"> </w:t>
      </w:r>
    </w:p>
    <w:bookmarkStart w:id="74" w:name="__Fieldmark__390_2015656512"/>
    <w:p w14:paraId="20187B7A" w14:textId="77777777" w:rsidR="00B3211F" w:rsidRDefault="00B3211F" w:rsidP="00FA7507">
      <w:pPr>
        <w:spacing w:line="276" w:lineRule="auto"/>
        <w:jc w:val="both"/>
        <w:rPr>
          <w:rFonts w:cs="Arial"/>
          <w:b/>
          <w:bCs/>
          <w:lang w:val="sv-FI"/>
        </w:rPr>
      </w:pPr>
      <w:r>
        <w:fldChar w:fldCharType="begin">
          <w:ffData>
            <w:name w:val=""/>
            <w:enabled/>
            <w:calcOnExit w:val="0"/>
            <w:textInput/>
          </w:ffData>
        </w:fldChar>
      </w:r>
      <w:r>
        <w:instrText xml:space="preserve"> FORMTEXT </w:instrText>
      </w:r>
      <w:r>
        <w:fldChar w:fldCharType="separate"/>
      </w:r>
      <w:r w:rsidR="001D6400">
        <w:t> </w:t>
      </w:r>
      <w:r w:rsidR="001D6400">
        <w:t> </w:t>
      </w:r>
      <w:r w:rsidR="001D6400">
        <w:t> </w:t>
      </w:r>
      <w:r w:rsidR="001D6400">
        <w:t> </w:t>
      </w:r>
      <w:r w:rsidR="001D6400">
        <w:t> </w:t>
      </w:r>
      <w:r>
        <w:rPr>
          <w:rFonts w:cs="Arial"/>
          <w:bCs/>
        </w:rPr>
        <w:fldChar w:fldCharType="end"/>
      </w:r>
      <w:bookmarkEnd w:id="74"/>
    </w:p>
    <w:p w14:paraId="1C835584" w14:textId="3A7528DE" w:rsidR="00B3211F" w:rsidRPr="00725A01" w:rsidRDefault="00FA7507" w:rsidP="00725A01">
      <w:pPr>
        <w:pStyle w:val="Otsikko3"/>
        <w:spacing w:line="276" w:lineRule="auto"/>
        <w:rPr>
          <w:lang w:val="sv-SE"/>
        </w:rPr>
      </w:pPr>
      <w:r w:rsidRPr="00725A01">
        <w:rPr>
          <w:lang w:val="sv-FI"/>
        </w:rPr>
        <w:br/>
      </w:r>
      <w:r w:rsidR="00B3211F" w:rsidRPr="00725A01">
        <w:rPr>
          <w:lang w:val="sv-FI"/>
        </w:rPr>
        <w:t xml:space="preserve">Övrig finansiering </w:t>
      </w:r>
      <w:bookmarkStart w:id="75" w:name="__Fieldmark__391_2015656512"/>
      <w:r w:rsidR="00725A01">
        <w:rPr>
          <w:lang w:val="sv-FI"/>
        </w:rPr>
        <w:br/>
      </w:r>
      <w:r w:rsidR="00B3211F" w:rsidRPr="00725A01">
        <w:fldChar w:fldCharType="begin">
          <w:ffData>
            <w:name w:val=""/>
            <w:enabled/>
            <w:calcOnExit w:val="0"/>
            <w:textInput/>
          </w:ffData>
        </w:fldChar>
      </w:r>
      <w:r w:rsidR="00B3211F" w:rsidRPr="001D6400">
        <w:instrText xml:space="preserve"> FORMTEXT </w:instrText>
      </w:r>
      <w:r w:rsidR="00B3211F" w:rsidRPr="00725A01">
        <w:fldChar w:fldCharType="separate"/>
      </w:r>
      <w:r w:rsidR="001D6400">
        <w:t> </w:t>
      </w:r>
      <w:r w:rsidR="001D6400">
        <w:t> </w:t>
      </w:r>
      <w:r w:rsidR="001D6400">
        <w:t> </w:t>
      </w:r>
      <w:r w:rsidR="001D6400">
        <w:t> </w:t>
      </w:r>
      <w:r w:rsidR="001D6400">
        <w:t> </w:t>
      </w:r>
      <w:r w:rsidR="00B3211F" w:rsidRPr="00725A01">
        <w:fldChar w:fldCharType="end"/>
      </w:r>
      <w:bookmarkEnd w:id="75"/>
    </w:p>
    <w:p w14:paraId="757476BA" w14:textId="77777777" w:rsidR="00B3211F" w:rsidRPr="007F4461" w:rsidRDefault="00FA7507" w:rsidP="000C25E4">
      <w:pPr>
        <w:pStyle w:val="Otsikko3"/>
        <w:tabs>
          <w:tab w:val="clear" w:pos="720"/>
          <w:tab w:val="num" w:pos="0"/>
        </w:tabs>
        <w:rPr>
          <w:lang w:val="en-GB"/>
        </w:rPr>
      </w:pPr>
      <w:r>
        <w:rPr>
          <w:lang w:val="sv-SE"/>
        </w:rPr>
        <w:br/>
      </w:r>
      <w:r w:rsidR="00B3211F">
        <w:rPr>
          <w:lang w:val="sv-SE"/>
        </w:rPr>
        <w:t>Borgen för finansiärer?</w:t>
      </w:r>
    </w:p>
    <w:bookmarkStart w:id="76" w:name="__Fieldmark__392_2015656512"/>
    <w:p w14:paraId="0FFBAC3E" w14:textId="77777777" w:rsidR="00B3211F" w:rsidRDefault="00B3211F" w:rsidP="00FA7507">
      <w:pPr>
        <w:spacing w:line="276" w:lineRule="auto"/>
        <w:jc w:val="both"/>
        <w:rPr>
          <w:rFonts w:cs="Arial"/>
          <w:b/>
          <w:lang w:val="sv-SE"/>
        </w:rPr>
      </w:pPr>
      <w:r>
        <w:fldChar w:fldCharType="begin">
          <w:ffData>
            <w:name w:val=""/>
            <w:enabled/>
            <w:calcOnExit w:val="0"/>
            <w:textInput/>
          </w:ffData>
        </w:fldChar>
      </w:r>
      <w:r w:rsidRPr="001D6400">
        <w:instrText xml:space="preserve"> FORMTEXT </w:instrText>
      </w:r>
      <w:r>
        <w:fldChar w:fldCharType="separate"/>
      </w:r>
      <w:r w:rsidR="000B0B57">
        <w:t> </w:t>
      </w:r>
      <w:r w:rsidR="000B0B57">
        <w:t> </w:t>
      </w:r>
      <w:r w:rsidR="000B0B57">
        <w:t> </w:t>
      </w:r>
      <w:r w:rsidR="000B0B57">
        <w:t> </w:t>
      </w:r>
      <w:r w:rsidR="000B0B57">
        <w:t> </w:t>
      </w:r>
      <w:r>
        <w:rPr>
          <w:rFonts w:cs="Arial"/>
          <w:bCs/>
        </w:rPr>
        <w:fldChar w:fldCharType="end"/>
      </w:r>
      <w:bookmarkEnd w:id="76"/>
    </w:p>
    <w:p w14:paraId="450B84F0" w14:textId="77777777" w:rsidR="00B3211F" w:rsidRDefault="00B3211F">
      <w:pPr>
        <w:spacing w:line="276" w:lineRule="auto"/>
        <w:jc w:val="both"/>
        <w:rPr>
          <w:rFonts w:cs="Arial"/>
          <w:b/>
          <w:lang w:val="sv-SE"/>
        </w:rPr>
      </w:pPr>
    </w:p>
    <w:p w14:paraId="65F7D0CA" w14:textId="77777777" w:rsidR="00B3211F" w:rsidRPr="00AF6D5E" w:rsidRDefault="00B3211F" w:rsidP="000C25E4">
      <w:pPr>
        <w:pStyle w:val="Otsikko3"/>
        <w:rPr>
          <w:lang w:val="sv-SE"/>
        </w:rPr>
      </w:pPr>
      <w:r>
        <w:rPr>
          <w:lang w:val="sv-SE"/>
        </w:rPr>
        <w:t xml:space="preserve">Företagets kalkyler görs med FT4 </w:t>
      </w:r>
      <w:r w:rsidR="00FA7507">
        <w:rPr>
          <w:lang w:val="sv-SE"/>
        </w:rPr>
        <w:t xml:space="preserve">eller FT5 </w:t>
      </w:r>
      <w:r>
        <w:rPr>
          <w:lang w:val="sv-SE"/>
        </w:rPr>
        <w:t>Ekonomiplan – programmet.</w:t>
      </w:r>
    </w:p>
    <w:bookmarkStart w:id="77" w:name="__Fieldmark__393_2015656512"/>
    <w:p w14:paraId="6F11BAE8" w14:textId="77777777" w:rsidR="00B3211F" w:rsidRDefault="00B3211F">
      <w:pPr>
        <w:jc w:val="both"/>
        <w:rPr>
          <w:rFonts w:cs="Arial"/>
          <w:b/>
          <w:szCs w:val="24"/>
          <w:lang w:val="sv-SE"/>
        </w:rPr>
      </w:pPr>
      <w:r>
        <w:fldChar w:fldCharType="begin">
          <w:ffData>
            <w:name w:val=""/>
            <w:enabled/>
            <w:calcOnExit w:val="0"/>
            <w:textInput/>
          </w:ffData>
        </w:fldChar>
      </w:r>
      <w:r w:rsidRPr="001D6400">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bookmarkEnd w:id="77"/>
    </w:p>
    <w:p w14:paraId="163C5B35" w14:textId="77777777" w:rsidR="00B3211F" w:rsidRDefault="00B3211F">
      <w:pPr>
        <w:jc w:val="both"/>
        <w:rPr>
          <w:rFonts w:cs="Arial"/>
          <w:b/>
          <w:szCs w:val="24"/>
          <w:lang w:val="sv-SE"/>
        </w:rPr>
      </w:pPr>
    </w:p>
    <w:p w14:paraId="2483BCB9" w14:textId="77777777" w:rsidR="00B3211F" w:rsidRDefault="00ED573D" w:rsidP="003817C4">
      <w:pPr>
        <w:pStyle w:val="Otsikko1"/>
        <w:rPr>
          <w:i/>
          <w:color w:val="0000FF"/>
          <w:lang w:val="sv-SE"/>
        </w:rPr>
      </w:pPr>
      <w:r>
        <w:t>7</w:t>
      </w:r>
      <w:r w:rsidR="00B3211F" w:rsidRPr="00AF3CDE">
        <w:t xml:space="preserve">. </w:t>
      </w:r>
      <w:r w:rsidR="00B3211F">
        <w:rPr>
          <w:lang w:val="sv-SE"/>
        </w:rPr>
        <w:t>BEDÖMNING AV RISKER</w:t>
      </w:r>
      <w:r w:rsidR="00B3211F">
        <w:rPr>
          <w:i/>
          <w:lang w:val="sv-SE"/>
        </w:rPr>
        <w:t xml:space="preserve"> </w:t>
      </w:r>
      <w:bookmarkStart w:id="78" w:name="__Fieldmark__394_2015656512"/>
      <w:r w:rsidR="00B3211F">
        <w:fldChar w:fldCharType="begin">
          <w:ffData>
            <w:name w:val=""/>
            <w:enabled/>
            <w:calcOnExit w:val="0"/>
            <w:textInput/>
          </w:ffData>
        </w:fldChar>
      </w:r>
      <w:r w:rsidR="00B3211F" w:rsidRPr="00AD6FEE">
        <w:rPr>
          <w:lang w:val="en-GB"/>
        </w:rPr>
        <w:instrText xml:space="preserve"> FORMTEXT </w:instrText>
      </w:r>
      <w:r w:rsidR="00B3211F">
        <w:fldChar w:fldCharType="separate"/>
      </w:r>
      <w:r w:rsidR="00AF3CDE">
        <w:t>3.</w:t>
      </w:r>
      <w:r w:rsidR="00B3211F">
        <w:rPr>
          <w:lang w:val="sv-SE" w:eastAsia="fi-FI"/>
        </w:rPr>
        <w:fldChar w:fldCharType="end"/>
      </w:r>
      <w:bookmarkEnd w:id="78"/>
      <w:r w:rsidR="00B3211F">
        <w:rPr>
          <w:i/>
          <w:lang w:val="sv-SE"/>
        </w:rPr>
        <w:t xml:space="preserve"> </w:t>
      </w:r>
    </w:p>
    <w:bookmarkStart w:id="79" w:name="__Fieldmark__683_1871520148"/>
    <w:p w14:paraId="6CEBCF15" w14:textId="77777777" w:rsidR="00FB4C80" w:rsidRPr="00FB4C80" w:rsidRDefault="00ED573D" w:rsidP="00FB4C80">
      <w:pPr>
        <w:numPr>
          <w:ilvl w:val="0"/>
          <w:numId w:val="1"/>
        </w:numPr>
        <w:rPr>
          <w:rFonts w:cs="Arial"/>
          <w:b/>
          <w:bCs/>
          <w:i/>
          <w:iCs/>
          <w:color w:val="0000FF"/>
          <w:szCs w:val="24"/>
          <w:lang w:val="sv-SE"/>
        </w:rPr>
      </w:pPr>
      <w:r>
        <w:fldChar w:fldCharType="begin">
          <w:ffData>
            <w:name w:val=""/>
            <w:enabled/>
            <w:calcOnExit w:val="0"/>
            <w:textInput/>
          </w:ffData>
        </w:fldChar>
      </w:r>
      <w:r w:rsidRPr="00AF6D5E">
        <w:rPr>
          <w:lang w:val="sv-SE"/>
        </w:rPr>
        <w:instrText xml:space="preserve"> FORMTEXT </w:instrText>
      </w:r>
      <w:r>
        <w:fldChar w:fldCharType="separate"/>
      </w:r>
      <w:r w:rsidR="00FB4C80" w:rsidRPr="00AF6D5E">
        <w:rPr>
          <w:rFonts w:cs="Arial"/>
          <w:bCs/>
          <w:iCs/>
          <w:lang w:val="sv-SE"/>
        </w:rPr>
        <w:t xml:space="preserve">Den största risken vid företagsverksamheten är företagaren själv och de garantier som företagaren ger för </w:t>
      </w:r>
    </w:p>
    <w:p w14:paraId="2D745C94" w14:textId="77777777" w:rsidR="00FB4C80" w:rsidRPr="00FB4C80" w:rsidRDefault="00FB4C80" w:rsidP="00FB4C80">
      <w:pPr>
        <w:numPr>
          <w:ilvl w:val="0"/>
          <w:numId w:val="1"/>
        </w:numPr>
        <w:rPr>
          <w:rFonts w:cs="Arial"/>
          <w:b/>
          <w:bCs/>
          <w:i/>
          <w:iCs/>
          <w:color w:val="0000FF"/>
          <w:szCs w:val="24"/>
          <w:lang w:val="sv-SE"/>
        </w:rPr>
      </w:pPr>
      <w:r w:rsidRPr="00AF6D5E">
        <w:rPr>
          <w:rFonts w:cs="Arial"/>
          <w:bCs/>
          <w:iCs/>
          <w:lang w:val="sv-SE"/>
        </w:rPr>
        <w:t xml:space="preserve">sitt företags räkning. Riskhantering handlar om att identifiera riskfaktorer och förbereda sig för dem. </w:t>
      </w:r>
      <w:r w:rsidRPr="00FB4C80">
        <w:rPr>
          <w:rFonts w:cs="Arial"/>
          <w:bCs/>
          <w:iCs/>
        </w:rPr>
        <w:t>Risker</w:t>
      </w:r>
    </w:p>
    <w:p w14:paraId="64106EA8" w14:textId="77777777" w:rsidR="00B3211F" w:rsidRDefault="00FB4C80" w:rsidP="00FB4C80">
      <w:pPr>
        <w:numPr>
          <w:ilvl w:val="0"/>
          <w:numId w:val="1"/>
        </w:numPr>
        <w:rPr>
          <w:rFonts w:cs="Arial"/>
          <w:b/>
          <w:bCs/>
          <w:i/>
          <w:iCs/>
          <w:color w:val="0000FF"/>
          <w:szCs w:val="24"/>
          <w:lang w:val="sv-SE"/>
        </w:rPr>
      </w:pPr>
      <w:r w:rsidRPr="00AF6D5E">
        <w:rPr>
          <w:rFonts w:cs="Arial"/>
          <w:bCs/>
          <w:iCs/>
          <w:lang w:val="sv-SE"/>
        </w:rPr>
        <w:t xml:space="preserve">kan hanteras genom att förbereda dem, till exempel genom försäkringar och avtal. </w:t>
      </w:r>
      <w:r w:rsidR="00ED573D">
        <w:rPr>
          <w:rFonts w:cs="Arial"/>
          <w:bCs/>
          <w:iCs/>
        </w:rPr>
        <w:fldChar w:fldCharType="end"/>
      </w:r>
      <w:bookmarkEnd w:id="79"/>
    </w:p>
    <w:p w14:paraId="65721B84" w14:textId="77777777" w:rsidR="00FB4C80" w:rsidRPr="00AF6D5E" w:rsidRDefault="00FB4C80" w:rsidP="00EC65E7">
      <w:pPr>
        <w:pStyle w:val="Otsikko2"/>
        <w:rPr>
          <w:rFonts w:eastAsia="Arial"/>
          <w:sz w:val="18"/>
          <w:szCs w:val="18"/>
          <w:lang w:val="sv-SE"/>
        </w:rPr>
      </w:pPr>
    </w:p>
    <w:p w14:paraId="659673CA" w14:textId="77777777" w:rsidR="00B3211F" w:rsidRPr="00AF6D5E" w:rsidRDefault="00B3211F" w:rsidP="00EC65E7">
      <w:pPr>
        <w:pStyle w:val="Otsikko2"/>
        <w:rPr>
          <w:rFonts w:eastAsia="Arial"/>
          <w:sz w:val="18"/>
          <w:szCs w:val="18"/>
          <w:lang w:val="sv-SE"/>
        </w:rPr>
      </w:pPr>
      <w:r w:rsidRPr="00AF6D5E">
        <w:rPr>
          <w:sz w:val="18"/>
          <w:szCs w:val="18"/>
          <w:lang w:val="sv-SE"/>
        </w:rPr>
        <w:t>Vilka egendomsrisker förekommer i er verksamhet och vilken effekt har de på företagsverk</w:t>
      </w:r>
      <w:r w:rsidR="00C2650C" w:rsidRPr="00AF6D5E">
        <w:rPr>
          <w:rFonts w:eastAsia="Arial"/>
          <w:sz w:val="18"/>
          <w:szCs w:val="18"/>
          <w:lang w:val="sv-SE"/>
        </w:rPr>
        <w:t>s</w:t>
      </w:r>
      <w:r w:rsidRPr="00AF6D5E">
        <w:rPr>
          <w:sz w:val="18"/>
          <w:szCs w:val="18"/>
          <w:lang w:val="sv-SE"/>
        </w:rPr>
        <w:t xml:space="preserve">amheten, om de förverkligas? </w:t>
      </w:r>
    </w:p>
    <w:tbl>
      <w:tblPr>
        <w:tblW w:w="0" w:type="auto"/>
        <w:tblLayout w:type="fixed"/>
        <w:tblLook w:val="0000" w:firstRow="0" w:lastRow="0" w:firstColumn="0" w:lastColumn="0" w:noHBand="0" w:noVBand="0"/>
      </w:tblPr>
      <w:tblGrid>
        <w:gridCol w:w="2802"/>
        <w:gridCol w:w="3118"/>
        <w:gridCol w:w="3827"/>
      </w:tblGrid>
      <w:tr w:rsidR="00B3211F" w14:paraId="2789B831" w14:textId="77777777" w:rsidTr="00F766DC">
        <w:trPr>
          <w:trHeight w:val="284"/>
          <w:tblHeader/>
        </w:trPr>
        <w:tc>
          <w:tcPr>
            <w:tcW w:w="2802" w:type="dxa"/>
            <w:shd w:val="clear" w:color="auto" w:fill="70B22C"/>
            <w:vAlign w:val="center"/>
          </w:tcPr>
          <w:p w14:paraId="57E4E83E" w14:textId="77777777" w:rsidR="00B3211F" w:rsidRPr="009231EA" w:rsidRDefault="00B3211F" w:rsidP="00EA5196">
            <w:pPr>
              <w:pStyle w:val="Otsikko3"/>
              <w:rPr>
                <w:color w:val="FFFFFF" w:themeColor="background1"/>
              </w:rPr>
            </w:pPr>
            <w:r w:rsidRPr="009231EA">
              <w:rPr>
                <w:color w:val="FFFFFF" w:themeColor="background1"/>
              </w:rPr>
              <w:t>Egendom</w:t>
            </w:r>
          </w:p>
        </w:tc>
        <w:tc>
          <w:tcPr>
            <w:tcW w:w="3118" w:type="dxa"/>
            <w:shd w:val="clear" w:color="auto" w:fill="70B22C"/>
            <w:vAlign w:val="center"/>
          </w:tcPr>
          <w:p w14:paraId="03AE86E4" w14:textId="77777777" w:rsidR="00B3211F" w:rsidRPr="009231EA" w:rsidRDefault="00B3211F" w:rsidP="00EA5196">
            <w:pPr>
              <w:pStyle w:val="Otsikko3"/>
              <w:rPr>
                <w:color w:val="FFFFFF" w:themeColor="background1"/>
              </w:rPr>
            </w:pPr>
            <w:r w:rsidRPr="009231EA">
              <w:rPr>
                <w:color w:val="FFFFFF" w:themeColor="background1"/>
              </w:rPr>
              <w:t>Formen på skadan</w:t>
            </w:r>
          </w:p>
        </w:tc>
        <w:tc>
          <w:tcPr>
            <w:tcW w:w="3827" w:type="dxa"/>
            <w:shd w:val="clear" w:color="auto" w:fill="70B22C"/>
            <w:vAlign w:val="center"/>
          </w:tcPr>
          <w:p w14:paraId="59798FAD" w14:textId="77777777" w:rsidR="00B3211F" w:rsidRPr="009231EA" w:rsidRDefault="00B3211F" w:rsidP="00EA5196">
            <w:pPr>
              <w:pStyle w:val="Otsikko3"/>
              <w:rPr>
                <w:color w:val="FFFFFF" w:themeColor="background1"/>
              </w:rPr>
            </w:pPr>
            <w:r w:rsidRPr="009231EA">
              <w:rPr>
                <w:color w:val="FFFFFF" w:themeColor="background1"/>
              </w:rPr>
              <w:t>Inverkan på företagsverksamheten</w:t>
            </w:r>
          </w:p>
        </w:tc>
      </w:tr>
      <w:bookmarkStart w:id="80" w:name="__Fieldmark__395_2015656512"/>
      <w:tr w:rsidR="00B3211F" w14:paraId="5AE9E401" w14:textId="77777777">
        <w:trPr>
          <w:trHeight w:val="284"/>
        </w:trPr>
        <w:tc>
          <w:tcPr>
            <w:tcW w:w="2802" w:type="dxa"/>
            <w:shd w:val="clear" w:color="auto" w:fill="auto"/>
            <w:vAlign w:val="center"/>
          </w:tcPr>
          <w:p w14:paraId="696BE932"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lang w:eastAsia="fi-FI"/>
              </w:rPr>
              <w:fldChar w:fldCharType="end"/>
            </w:r>
            <w:bookmarkEnd w:id="80"/>
          </w:p>
        </w:tc>
        <w:bookmarkStart w:id="81" w:name="__Fieldmark__396_2015656512"/>
        <w:tc>
          <w:tcPr>
            <w:tcW w:w="3118" w:type="dxa"/>
            <w:shd w:val="clear" w:color="auto" w:fill="auto"/>
            <w:vAlign w:val="center"/>
          </w:tcPr>
          <w:p w14:paraId="6BDE023F"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lang w:eastAsia="fi-FI"/>
              </w:rPr>
              <w:fldChar w:fldCharType="end"/>
            </w:r>
            <w:bookmarkEnd w:id="81"/>
          </w:p>
        </w:tc>
        <w:bookmarkStart w:id="82" w:name="__Fieldmark__397_2015656512"/>
        <w:tc>
          <w:tcPr>
            <w:tcW w:w="3827" w:type="dxa"/>
            <w:shd w:val="clear" w:color="auto" w:fill="auto"/>
            <w:vAlign w:val="center"/>
          </w:tcPr>
          <w:p w14:paraId="3F0917FC"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lang w:eastAsia="fi-FI"/>
              </w:rPr>
              <w:fldChar w:fldCharType="end"/>
            </w:r>
            <w:bookmarkEnd w:id="82"/>
          </w:p>
        </w:tc>
      </w:tr>
      <w:bookmarkStart w:id="83" w:name="__Fieldmark__398_2015656512"/>
      <w:tr w:rsidR="00B3211F" w14:paraId="77431827" w14:textId="77777777">
        <w:trPr>
          <w:trHeight w:val="284"/>
        </w:trPr>
        <w:tc>
          <w:tcPr>
            <w:tcW w:w="2802" w:type="dxa"/>
            <w:shd w:val="clear" w:color="auto" w:fill="D9D9D9"/>
            <w:vAlign w:val="center"/>
          </w:tcPr>
          <w:p w14:paraId="59DCE2D0"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lang w:eastAsia="fi-FI"/>
              </w:rPr>
              <w:fldChar w:fldCharType="end"/>
            </w:r>
            <w:bookmarkEnd w:id="83"/>
          </w:p>
        </w:tc>
        <w:bookmarkStart w:id="84" w:name="__Fieldmark__399_2015656512"/>
        <w:tc>
          <w:tcPr>
            <w:tcW w:w="3118" w:type="dxa"/>
            <w:shd w:val="clear" w:color="auto" w:fill="D9D9D9"/>
            <w:vAlign w:val="center"/>
          </w:tcPr>
          <w:p w14:paraId="09F62759"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lang w:eastAsia="fi-FI"/>
              </w:rPr>
              <w:fldChar w:fldCharType="end"/>
            </w:r>
            <w:bookmarkEnd w:id="84"/>
          </w:p>
        </w:tc>
        <w:bookmarkStart w:id="85" w:name="__Fieldmark__400_2015656512"/>
        <w:tc>
          <w:tcPr>
            <w:tcW w:w="3827" w:type="dxa"/>
            <w:shd w:val="clear" w:color="auto" w:fill="D9D9D9"/>
            <w:vAlign w:val="center"/>
          </w:tcPr>
          <w:p w14:paraId="43503662"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lang w:eastAsia="fi-FI"/>
              </w:rPr>
              <w:fldChar w:fldCharType="end"/>
            </w:r>
            <w:bookmarkEnd w:id="85"/>
          </w:p>
        </w:tc>
      </w:tr>
      <w:bookmarkStart w:id="86" w:name="__Fieldmark__401_2015656512"/>
      <w:tr w:rsidR="00B3211F" w14:paraId="56072D75" w14:textId="77777777">
        <w:trPr>
          <w:trHeight w:val="284"/>
        </w:trPr>
        <w:tc>
          <w:tcPr>
            <w:tcW w:w="2802" w:type="dxa"/>
            <w:shd w:val="clear" w:color="auto" w:fill="auto"/>
            <w:vAlign w:val="center"/>
          </w:tcPr>
          <w:p w14:paraId="6402861A" w14:textId="77777777" w:rsidR="00B3211F" w:rsidRDefault="00B3211F">
            <w:r>
              <w:fldChar w:fldCharType="begin">
                <w:ffData>
                  <w:name w:val=""/>
                  <w:enabled/>
                  <w:calcOnExit w:val="0"/>
                  <w:textInput/>
                </w:ffData>
              </w:fldChar>
            </w:r>
            <w:r>
              <w:instrText xml:space="preserve"> FORMTEXT </w:instrText>
            </w:r>
            <w:r>
              <w:fldChar w:fldCharType="separate"/>
            </w:r>
            <w:r w:rsidR="00EA5196">
              <w:t> </w:t>
            </w:r>
            <w:r w:rsidR="00EA5196">
              <w:t> </w:t>
            </w:r>
            <w:r w:rsidR="00EA5196">
              <w:t> </w:t>
            </w:r>
            <w:r w:rsidR="00EA5196">
              <w:t> </w:t>
            </w:r>
            <w:r w:rsidR="00EA5196">
              <w:t> </w:t>
            </w:r>
            <w:r>
              <w:rPr>
                <w:rFonts w:cs="Arial"/>
                <w:lang w:eastAsia="fi-FI"/>
              </w:rPr>
              <w:fldChar w:fldCharType="end"/>
            </w:r>
            <w:bookmarkEnd w:id="86"/>
          </w:p>
        </w:tc>
        <w:bookmarkStart w:id="87" w:name="__Fieldmark__402_2015656512"/>
        <w:tc>
          <w:tcPr>
            <w:tcW w:w="3118" w:type="dxa"/>
            <w:shd w:val="clear" w:color="auto" w:fill="auto"/>
            <w:vAlign w:val="center"/>
          </w:tcPr>
          <w:p w14:paraId="4FDF900D" w14:textId="77777777" w:rsidR="00B3211F" w:rsidRDefault="00B3211F">
            <w:r>
              <w:fldChar w:fldCharType="begin">
                <w:ffData>
                  <w:name w:val=""/>
                  <w:enabled/>
                  <w:calcOnExit w:val="0"/>
                  <w:textInput/>
                </w:ffData>
              </w:fldChar>
            </w:r>
            <w:r>
              <w:instrText xml:space="preserve"> FORMTEXT </w:instrText>
            </w:r>
            <w:r>
              <w:fldChar w:fldCharType="separate"/>
            </w:r>
            <w:r w:rsidR="00EA5196">
              <w:t> </w:t>
            </w:r>
            <w:r w:rsidR="00EA5196">
              <w:t> </w:t>
            </w:r>
            <w:r w:rsidR="00EA5196">
              <w:t> </w:t>
            </w:r>
            <w:r w:rsidR="00EA5196">
              <w:t> </w:t>
            </w:r>
            <w:r w:rsidR="00EA5196">
              <w:t> </w:t>
            </w:r>
            <w:r>
              <w:rPr>
                <w:rFonts w:cs="Arial"/>
                <w:lang w:eastAsia="fi-FI"/>
              </w:rPr>
              <w:fldChar w:fldCharType="end"/>
            </w:r>
            <w:bookmarkEnd w:id="87"/>
          </w:p>
        </w:tc>
        <w:bookmarkStart w:id="88" w:name="__Fieldmark__403_2015656512"/>
        <w:tc>
          <w:tcPr>
            <w:tcW w:w="3827" w:type="dxa"/>
            <w:shd w:val="clear" w:color="auto" w:fill="auto"/>
            <w:vAlign w:val="center"/>
          </w:tcPr>
          <w:p w14:paraId="4EA61F2F" w14:textId="77777777" w:rsidR="00B3211F" w:rsidRDefault="00B3211F">
            <w:r>
              <w:fldChar w:fldCharType="begin">
                <w:ffData>
                  <w:name w:val=""/>
                  <w:enabled/>
                  <w:calcOnExit w:val="0"/>
                  <w:textInput/>
                </w:ffData>
              </w:fldChar>
            </w:r>
            <w:r>
              <w:instrText xml:space="preserve"> FORMTEXT </w:instrText>
            </w:r>
            <w:r>
              <w:fldChar w:fldCharType="separate"/>
            </w:r>
            <w:r w:rsidR="00EA5196">
              <w:t> </w:t>
            </w:r>
            <w:r w:rsidR="00EA5196">
              <w:t> </w:t>
            </w:r>
            <w:r w:rsidR="00EA5196">
              <w:t> </w:t>
            </w:r>
            <w:r w:rsidR="00EA5196">
              <w:t> </w:t>
            </w:r>
            <w:r w:rsidR="00EA5196">
              <w:t> </w:t>
            </w:r>
            <w:r>
              <w:rPr>
                <w:rFonts w:cs="Arial"/>
                <w:lang w:eastAsia="fi-FI"/>
              </w:rPr>
              <w:fldChar w:fldCharType="end"/>
            </w:r>
            <w:bookmarkEnd w:id="88"/>
          </w:p>
        </w:tc>
      </w:tr>
      <w:bookmarkStart w:id="89" w:name="__Fieldmark__404_2015656512"/>
      <w:tr w:rsidR="00B3211F" w14:paraId="09FC2BEB" w14:textId="77777777">
        <w:trPr>
          <w:trHeight w:val="284"/>
        </w:trPr>
        <w:tc>
          <w:tcPr>
            <w:tcW w:w="2802" w:type="dxa"/>
            <w:shd w:val="clear" w:color="auto" w:fill="D9D9D9"/>
            <w:vAlign w:val="center"/>
          </w:tcPr>
          <w:p w14:paraId="6C67C41B"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89"/>
          </w:p>
        </w:tc>
        <w:bookmarkStart w:id="90" w:name="__Fieldmark__405_2015656512"/>
        <w:tc>
          <w:tcPr>
            <w:tcW w:w="3118" w:type="dxa"/>
            <w:shd w:val="clear" w:color="auto" w:fill="D9D9D9"/>
            <w:vAlign w:val="center"/>
          </w:tcPr>
          <w:p w14:paraId="63DB4182"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90"/>
          </w:p>
        </w:tc>
        <w:bookmarkStart w:id="91" w:name="__Fieldmark__406_2015656512"/>
        <w:tc>
          <w:tcPr>
            <w:tcW w:w="3827" w:type="dxa"/>
            <w:shd w:val="clear" w:color="auto" w:fill="D9D9D9"/>
            <w:vAlign w:val="center"/>
          </w:tcPr>
          <w:p w14:paraId="6D6D023F"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91"/>
          </w:p>
        </w:tc>
      </w:tr>
      <w:bookmarkStart w:id="92" w:name="__Fieldmark__407_2015656512"/>
      <w:tr w:rsidR="00B3211F" w14:paraId="226B9EF1" w14:textId="77777777">
        <w:trPr>
          <w:trHeight w:val="284"/>
        </w:trPr>
        <w:tc>
          <w:tcPr>
            <w:tcW w:w="2802" w:type="dxa"/>
            <w:shd w:val="clear" w:color="auto" w:fill="auto"/>
            <w:vAlign w:val="center"/>
          </w:tcPr>
          <w:p w14:paraId="2A2D81C2"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92"/>
          </w:p>
        </w:tc>
        <w:bookmarkStart w:id="93" w:name="__Fieldmark__408_2015656512"/>
        <w:tc>
          <w:tcPr>
            <w:tcW w:w="3118" w:type="dxa"/>
            <w:shd w:val="clear" w:color="auto" w:fill="auto"/>
            <w:vAlign w:val="center"/>
          </w:tcPr>
          <w:p w14:paraId="2ED7A979"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93"/>
          </w:p>
        </w:tc>
        <w:bookmarkStart w:id="94" w:name="__Fieldmark__409_2015656512"/>
        <w:tc>
          <w:tcPr>
            <w:tcW w:w="3827" w:type="dxa"/>
            <w:shd w:val="clear" w:color="auto" w:fill="auto"/>
            <w:vAlign w:val="center"/>
          </w:tcPr>
          <w:p w14:paraId="228D5110"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94"/>
          </w:p>
        </w:tc>
      </w:tr>
    </w:tbl>
    <w:p w14:paraId="15BD4C02" w14:textId="77777777" w:rsidR="00B3211F" w:rsidRDefault="00B3211F">
      <w:r>
        <w:rPr>
          <w:rFonts w:cs="Arial"/>
          <w:b/>
          <w:bCs/>
          <w:iCs/>
          <w:sz w:val="18"/>
          <w:szCs w:val="18"/>
          <w:lang w:val="sv-SE"/>
        </w:rPr>
        <w:t>Hur riskerna minimeras</w:t>
      </w:r>
      <w:r>
        <w:rPr>
          <w:rFonts w:cs="Arial"/>
          <w:b/>
          <w:bCs/>
          <w:iCs/>
          <w:lang w:val="sv-SE"/>
        </w:rPr>
        <w:t>:</w:t>
      </w:r>
      <w:r>
        <w:rPr>
          <w:rFonts w:cs="Arial"/>
          <w:b/>
          <w:bCs/>
          <w:iCs/>
          <w:color w:val="0000FF"/>
          <w:lang w:val="sv-SE"/>
        </w:rPr>
        <w:t xml:space="preserve"> </w:t>
      </w:r>
      <w:bookmarkStart w:id="95" w:name="__Fieldmark__410_2015656512"/>
      <w:r>
        <w:fldChar w:fldCharType="begin">
          <w:ffData>
            <w:name w:val=""/>
            <w:enabled/>
            <w:calcOnExit w:val="0"/>
            <w:textInput/>
          </w:ffData>
        </w:fldChar>
      </w:r>
      <w:r>
        <w:instrText xml:space="preserve"> FORMTEXT </w:instrText>
      </w:r>
      <w:r>
        <w:fldChar w:fldCharType="separate"/>
      </w:r>
      <w:r>
        <w:rPr>
          <w:rFonts w:cs="Arial"/>
          <w:bCs/>
          <w:iCs/>
          <w:lang w:eastAsia="fi-FI"/>
        </w:rPr>
        <w:t>     </w:t>
      </w:r>
      <w:r>
        <w:rPr>
          <w:rFonts w:cs="Arial"/>
          <w:bCs/>
          <w:iCs/>
          <w:lang w:eastAsia="fi-FI"/>
        </w:rPr>
        <w:fldChar w:fldCharType="end"/>
      </w:r>
      <w:bookmarkEnd w:id="95"/>
    </w:p>
    <w:bookmarkStart w:id="96" w:name="__Fieldmark__411_2015656512"/>
    <w:p w14:paraId="1A19B502" w14:textId="77777777" w:rsidR="00B3211F" w:rsidRDefault="00B3211F">
      <w:pPr>
        <w:rPr>
          <w:rFonts w:cs="Arial"/>
          <w:b/>
          <w:bCs/>
          <w:iCs/>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bookmarkEnd w:id="96"/>
    </w:p>
    <w:p w14:paraId="6741BDC1" w14:textId="77777777" w:rsidR="00FB4C80" w:rsidRDefault="00FB4C80" w:rsidP="003817C4">
      <w:pPr>
        <w:pStyle w:val="Otsikko2"/>
        <w:rPr>
          <w:sz w:val="18"/>
          <w:szCs w:val="18"/>
          <w:lang w:val="sv-SE"/>
        </w:rPr>
      </w:pPr>
    </w:p>
    <w:p w14:paraId="60197F83" w14:textId="77777777" w:rsidR="00B3211F" w:rsidRPr="00FB4C80" w:rsidRDefault="00B3211F" w:rsidP="003817C4">
      <w:pPr>
        <w:pStyle w:val="Otsikko2"/>
        <w:rPr>
          <w:sz w:val="18"/>
          <w:szCs w:val="18"/>
          <w:lang w:val="sv-SE"/>
        </w:rPr>
      </w:pPr>
      <w:r w:rsidRPr="00FB4C80">
        <w:rPr>
          <w:sz w:val="18"/>
          <w:szCs w:val="18"/>
          <w:lang w:val="sv-SE"/>
        </w:rPr>
        <w:t xml:space="preserve">Vilka personrisker förekommer i er verksamhet och vilken är effekten om de förverkligas? </w:t>
      </w:r>
    </w:p>
    <w:p w14:paraId="4D3D9BBB" w14:textId="77777777" w:rsidR="00B3211F" w:rsidRDefault="00B3211F">
      <w:pPr>
        <w:rPr>
          <w:rFonts w:cs="Arial"/>
          <w:b/>
          <w:bCs/>
          <w:iCs/>
          <w:sz w:val="6"/>
          <w:szCs w:val="6"/>
          <w:lang w:val="sv-SE"/>
        </w:rPr>
      </w:pPr>
    </w:p>
    <w:tbl>
      <w:tblPr>
        <w:tblW w:w="0" w:type="auto"/>
        <w:tblLayout w:type="fixed"/>
        <w:tblLook w:val="0000" w:firstRow="0" w:lastRow="0" w:firstColumn="0" w:lastColumn="0" w:noHBand="0" w:noVBand="0"/>
      </w:tblPr>
      <w:tblGrid>
        <w:gridCol w:w="2802"/>
        <w:gridCol w:w="3118"/>
        <w:gridCol w:w="3827"/>
      </w:tblGrid>
      <w:tr w:rsidR="00B3211F" w14:paraId="60829F38" w14:textId="77777777" w:rsidTr="00F766DC">
        <w:trPr>
          <w:trHeight w:val="284"/>
          <w:tblHeader/>
        </w:trPr>
        <w:tc>
          <w:tcPr>
            <w:tcW w:w="2802" w:type="dxa"/>
            <w:shd w:val="clear" w:color="auto" w:fill="70B22C"/>
            <w:vAlign w:val="center"/>
          </w:tcPr>
          <w:p w14:paraId="4F8C384A" w14:textId="77777777" w:rsidR="00B3211F" w:rsidRPr="009231EA" w:rsidRDefault="00B3211F" w:rsidP="00EA5196">
            <w:pPr>
              <w:pStyle w:val="Otsikko3"/>
              <w:rPr>
                <w:iCs/>
                <w:color w:val="FFFFFF" w:themeColor="background1"/>
              </w:rPr>
            </w:pPr>
            <w:r w:rsidRPr="009231EA">
              <w:rPr>
                <w:color w:val="FFFFFF" w:themeColor="background1"/>
              </w:rPr>
              <w:t>Personens namn och uppgift</w:t>
            </w:r>
          </w:p>
        </w:tc>
        <w:tc>
          <w:tcPr>
            <w:tcW w:w="3118" w:type="dxa"/>
            <w:shd w:val="clear" w:color="auto" w:fill="70B22C"/>
            <w:vAlign w:val="center"/>
          </w:tcPr>
          <w:p w14:paraId="5158432D" w14:textId="77777777" w:rsidR="00B3211F" w:rsidRPr="009231EA" w:rsidRDefault="00B3211F" w:rsidP="00EA5196">
            <w:pPr>
              <w:pStyle w:val="Otsikko3"/>
              <w:rPr>
                <w:color w:val="FFFFFF" w:themeColor="background1"/>
                <w:szCs w:val="18"/>
              </w:rPr>
            </w:pPr>
            <w:r w:rsidRPr="009231EA">
              <w:rPr>
                <w:color w:val="FFFFFF" w:themeColor="background1"/>
              </w:rPr>
              <w:t>Formen på skadan</w:t>
            </w:r>
          </w:p>
        </w:tc>
        <w:tc>
          <w:tcPr>
            <w:tcW w:w="3827" w:type="dxa"/>
            <w:shd w:val="clear" w:color="auto" w:fill="70B22C"/>
            <w:vAlign w:val="center"/>
          </w:tcPr>
          <w:p w14:paraId="4215FC73" w14:textId="77777777" w:rsidR="00B3211F" w:rsidRPr="009231EA" w:rsidRDefault="00B3211F" w:rsidP="00EA5196">
            <w:pPr>
              <w:pStyle w:val="Otsikko3"/>
              <w:rPr>
                <w:color w:val="FFFFFF" w:themeColor="background1"/>
              </w:rPr>
            </w:pPr>
            <w:r w:rsidRPr="009231EA">
              <w:rPr>
                <w:color w:val="FFFFFF" w:themeColor="background1"/>
              </w:rPr>
              <w:t>Inverkan på företagsverksamheten</w:t>
            </w:r>
          </w:p>
        </w:tc>
      </w:tr>
      <w:bookmarkStart w:id="97" w:name="__Fieldmark__412_2015656512"/>
      <w:tr w:rsidR="00B3211F" w14:paraId="78A5E6E1" w14:textId="77777777">
        <w:trPr>
          <w:trHeight w:val="284"/>
        </w:trPr>
        <w:tc>
          <w:tcPr>
            <w:tcW w:w="2802" w:type="dxa"/>
            <w:shd w:val="clear" w:color="auto" w:fill="auto"/>
            <w:vAlign w:val="center"/>
          </w:tcPr>
          <w:p w14:paraId="0E230036"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bCs/>
                <w:iCs/>
                <w:lang w:eastAsia="fi-FI"/>
              </w:rPr>
              <w:fldChar w:fldCharType="end"/>
            </w:r>
            <w:bookmarkEnd w:id="97"/>
          </w:p>
        </w:tc>
        <w:bookmarkStart w:id="98" w:name="__Fieldmark__413_2015656512"/>
        <w:tc>
          <w:tcPr>
            <w:tcW w:w="3118" w:type="dxa"/>
            <w:shd w:val="clear" w:color="auto" w:fill="auto"/>
            <w:vAlign w:val="center"/>
          </w:tcPr>
          <w:p w14:paraId="6FCBDB6D"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bCs/>
                <w:iCs/>
                <w:lang w:eastAsia="fi-FI"/>
              </w:rPr>
              <w:fldChar w:fldCharType="end"/>
            </w:r>
            <w:bookmarkEnd w:id="98"/>
          </w:p>
        </w:tc>
        <w:bookmarkStart w:id="99" w:name="__Fieldmark__414_2015656512"/>
        <w:tc>
          <w:tcPr>
            <w:tcW w:w="3827" w:type="dxa"/>
            <w:shd w:val="clear" w:color="auto" w:fill="auto"/>
            <w:vAlign w:val="center"/>
          </w:tcPr>
          <w:p w14:paraId="7AADCD32"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bCs/>
                <w:iCs/>
                <w:lang w:eastAsia="fi-FI"/>
              </w:rPr>
              <w:fldChar w:fldCharType="end"/>
            </w:r>
            <w:bookmarkEnd w:id="99"/>
          </w:p>
        </w:tc>
      </w:tr>
      <w:bookmarkStart w:id="100" w:name="__Fieldmark__415_2015656512"/>
      <w:tr w:rsidR="00B3211F" w14:paraId="1073B95C" w14:textId="77777777">
        <w:trPr>
          <w:trHeight w:val="284"/>
        </w:trPr>
        <w:tc>
          <w:tcPr>
            <w:tcW w:w="2802" w:type="dxa"/>
            <w:shd w:val="clear" w:color="auto" w:fill="D9D9D9"/>
            <w:vAlign w:val="center"/>
          </w:tcPr>
          <w:p w14:paraId="0F973F5A"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bCs/>
                <w:iCs/>
                <w:lang w:eastAsia="fi-FI"/>
              </w:rPr>
              <w:fldChar w:fldCharType="end"/>
            </w:r>
            <w:bookmarkEnd w:id="100"/>
          </w:p>
        </w:tc>
        <w:bookmarkStart w:id="101" w:name="__Fieldmark__416_2015656512"/>
        <w:tc>
          <w:tcPr>
            <w:tcW w:w="3118" w:type="dxa"/>
            <w:shd w:val="clear" w:color="auto" w:fill="D9D9D9"/>
            <w:vAlign w:val="center"/>
          </w:tcPr>
          <w:p w14:paraId="38660BAE"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bCs/>
                <w:iCs/>
                <w:lang w:eastAsia="fi-FI"/>
              </w:rPr>
              <w:fldChar w:fldCharType="end"/>
            </w:r>
            <w:bookmarkEnd w:id="101"/>
          </w:p>
        </w:tc>
        <w:bookmarkStart w:id="102" w:name="__Fieldmark__417_2015656512"/>
        <w:tc>
          <w:tcPr>
            <w:tcW w:w="3827" w:type="dxa"/>
            <w:shd w:val="clear" w:color="auto" w:fill="D9D9D9"/>
            <w:vAlign w:val="center"/>
          </w:tcPr>
          <w:p w14:paraId="3DDADD97" w14:textId="77777777" w:rsidR="00B3211F" w:rsidRDefault="00B3211F">
            <w:r>
              <w:fldChar w:fldCharType="begin">
                <w:ffData>
                  <w:name w:val=""/>
                  <w:enabled/>
                  <w:calcOnExit w:val="0"/>
                  <w:textInput/>
                </w:ffData>
              </w:fldChar>
            </w:r>
            <w:r>
              <w:instrText xml:space="preserve"> FORMTEXT </w:instrText>
            </w:r>
            <w:r>
              <w:fldChar w:fldCharType="separate"/>
            </w:r>
            <w:r w:rsidR="002A16A3">
              <w:t> </w:t>
            </w:r>
            <w:r w:rsidR="002A16A3">
              <w:t> </w:t>
            </w:r>
            <w:r w:rsidR="002A16A3">
              <w:t> </w:t>
            </w:r>
            <w:r w:rsidR="002A16A3">
              <w:t> </w:t>
            </w:r>
            <w:r w:rsidR="002A16A3">
              <w:t> </w:t>
            </w:r>
            <w:r>
              <w:rPr>
                <w:rFonts w:cs="Arial"/>
                <w:bCs/>
                <w:iCs/>
                <w:lang w:eastAsia="fi-FI"/>
              </w:rPr>
              <w:fldChar w:fldCharType="end"/>
            </w:r>
            <w:bookmarkEnd w:id="102"/>
          </w:p>
        </w:tc>
      </w:tr>
      <w:bookmarkStart w:id="103" w:name="__Fieldmark__418_2015656512"/>
      <w:tr w:rsidR="00B3211F" w14:paraId="0F1F981A" w14:textId="77777777">
        <w:trPr>
          <w:trHeight w:val="284"/>
        </w:trPr>
        <w:tc>
          <w:tcPr>
            <w:tcW w:w="2802" w:type="dxa"/>
            <w:shd w:val="clear" w:color="auto" w:fill="auto"/>
            <w:vAlign w:val="center"/>
          </w:tcPr>
          <w:p w14:paraId="429AA72F" w14:textId="77777777" w:rsidR="00B3211F" w:rsidRDefault="00B3211F">
            <w:r>
              <w:fldChar w:fldCharType="begin">
                <w:ffData>
                  <w:name w:val=""/>
                  <w:enabled/>
                  <w:calcOnExit w:val="0"/>
                  <w:textInput/>
                </w:ffData>
              </w:fldChar>
            </w:r>
            <w:r>
              <w:instrText xml:space="preserve"> FORMTEXT </w:instrText>
            </w:r>
            <w:r>
              <w:fldChar w:fldCharType="separate"/>
            </w:r>
            <w:r w:rsidR="00EA5196">
              <w:t> </w:t>
            </w:r>
            <w:r w:rsidR="00EA5196">
              <w:t> </w:t>
            </w:r>
            <w:r w:rsidR="00EA5196">
              <w:t> </w:t>
            </w:r>
            <w:r w:rsidR="00EA5196">
              <w:t> </w:t>
            </w:r>
            <w:r w:rsidR="00EA5196">
              <w:t> </w:t>
            </w:r>
            <w:r>
              <w:rPr>
                <w:rFonts w:cs="Arial"/>
                <w:bCs/>
                <w:iCs/>
                <w:lang w:eastAsia="fi-FI"/>
              </w:rPr>
              <w:fldChar w:fldCharType="end"/>
            </w:r>
            <w:bookmarkEnd w:id="103"/>
          </w:p>
        </w:tc>
        <w:bookmarkStart w:id="104" w:name="__Fieldmark__419_2015656512"/>
        <w:tc>
          <w:tcPr>
            <w:tcW w:w="3118" w:type="dxa"/>
            <w:shd w:val="clear" w:color="auto" w:fill="auto"/>
            <w:vAlign w:val="center"/>
          </w:tcPr>
          <w:p w14:paraId="420C88B8"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04"/>
          </w:p>
        </w:tc>
        <w:bookmarkStart w:id="105" w:name="__Fieldmark__420_2015656512"/>
        <w:tc>
          <w:tcPr>
            <w:tcW w:w="3827" w:type="dxa"/>
            <w:shd w:val="clear" w:color="auto" w:fill="auto"/>
            <w:vAlign w:val="center"/>
          </w:tcPr>
          <w:p w14:paraId="75E5E218"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05"/>
          </w:p>
        </w:tc>
      </w:tr>
      <w:bookmarkStart w:id="106" w:name="__Fieldmark__421_2015656512"/>
      <w:tr w:rsidR="00B3211F" w14:paraId="6C117779" w14:textId="77777777">
        <w:trPr>
          <w:trHeight w:val="284"/>
        </w:trPr>
        <w:tc>
          <w:tcPr>
            <w:tcW w:w="2802" w:type="dxa"/>
            <w:shd w:val="clear" w:color="auto" w:fill="D9D9D9"/>
            <w:vAlign w:val="center"/>
          </w:tcPr>
          <w:p w14:paraId="4A1AC7C8"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06"/>
          </w:p>
        </w:tc>
        <w:bookmarkStart w:id="107" w:name="__Fieldmark__422_2015656512"/>
        <w:tc>
          <w:tcPr>
            <w:tcW w:w="3118" w:type="dxa"/>
            <w:shd w:val="clear" w:color="auto" w:fill="D9D9D9"/>
            <w:vAlign w:val="center"/>
          </w:tcPr>
          <w:p w14:paraId="006F0F30"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07"/>
          </w:p>
        </w:tc>
        <w:bookmarkStart w:id="108" w:name="__Fieldmark__423_2015656512"/>
        <w:tc>
          <w:tcPr>
            <w:tcW w:w="3827" w:type="dxa"/>
            <w:shd w:val="clear" w:color="auto" w:fill="D9D9D9"/>
            <w:vAlign w:val="center"/>
          </w:tcPr>
          <w:p w14:paraId="3FA65B83"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08"/>
          </w:p>
        </w:tc>
      </w:tr>
      <w:bookmarkStart w:id="109" w:name="__Fieldmark__424_2015656512"/>
      <w:tr w:rsidR="00B3211F" w14:paraId="064F5ED3" w14:textId="77777777">
        <w:trPr>
          <w:trHeight w:val="284"/>
        </w:trPr>
        <w:tc>
          <w:tcPr>
            <w:tcW w:w="2802" w:type="dxa"/>
            <w:shd w:val="clear" w:color="auto" w:fill="auto"/>
            <w:vAlign w:val="center"/>
          </w:tcPr>
          <w:p w14:paraId="75213BD0"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09"/>
          </w:p>
        </w:tc>
        <w:bookmarkStart w:id="110" w:name="__Fieldmark__425_2015656512"/>
        <w:tc>
          <w:tcPr>
            <w:tcW w:w="3118" w:type="dxa"/>
            <w:shd w:val="clear" w:color="auto" w:fill="auto"/>
            <w:vAlign w:val="center"/>
          </w:tcPr>
          <w:p w14:paraId="17009945"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10"/>
          </w:p>
        </w:tc>
        <w:bookmarkStart w:id="111" w:name="__Fieldmark__426_2015656512"/>
        <w:tc>
          <w:tcPr>
            <w:tcW w:w="3827" w:type="dxa"/>
            <w:shd w:val="clear" w:color="auto" w:fill="auto"/>
            <w:vAlign w:val="center"/>
          </w:tcPr>
          <w:p w14:paraId="0D04A58A"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11"/>
          </w:p>
        </w:tc>
      </w:tr>
    </w:tbl>
    <w:p w14:paraId="2DF58744" w14:textId="77777777" w:rsidR="00B3211F" w:rsidRDefault="00B3211F">
      <w:r>
        <w:rPr>
          <w:rFonts w:cs="Arial"/>
          <w:b/>
          <w:bCs/>
          <w:iCs/>
          <w:sz w:val="18"/>
          <w:szCs w:val="18"/>
          <w:lang w:val="sv-SE"/>
        </w:rPr>
        <w:t>Hur riskerna minimeras:</w:t>
      </w:r>
      <w:r>
        <w:rPr>
          <w:rFonts w:cs="Arial"/>
          <w:b/>
          <w:bCs/>
          <w:iCs/>
          <w:color w:val="0000FF"/>
          <w:lang w:val="sv-SE"/>
        </w:rPr>
        <w:t xml:space="preserve"> </w:t>
      </w:r>
      <w:bookmarkStart w:id="112" w:name="__Fieldmark__427_2015656512"/>
      <w:r>
        <w:fldChar w:fldCharType="begin">
          <w:ffData>
            <w:name w:val=""/>
            <w:enabled/>
            <w:calcOnExit w:val="0"/>
            <w:textInput/>
          </w:ffData>
        </w:fldChar>
      </w:r>
      <w:r>
        <w:instrText xml:space="preserve"> FORMTEXT </w:instrText>
      </w:r>
      <w:r>
        <w:fldChar w:fldCharType="separate"/>
      </w:r>
      <w:r>
        <w:rPr>
          <w:rFonts w:cs="Arial"/>
          <w:bCs/>
          <w:iCs/>
          <w:lang w:eastAsia="fi-FI"/>
        </w:rPr>
        <w:t>    </w:t>
      </w:r>
      <w:r>
        <w:rPr>
          <w:rFonts w:cs="Arial"/>
          <w:bCs/>
          <w:iCs/>
          <w:lang w:eastAsia="fi-FI"/>
        </w:rPr>
        <w:fldChar w:fldCharType="end"/>
      </w:r>
      <w:bookmarkEnd w:id="112"/>
    </w:p>
    <w:bookmarkStart w:id="113" w:name="__Fieldmark__428_2015656512"/>
    <w:p w14:paraId="3F530189" w14:textId="77777777" w:rsidR="00B3211F" w:rsidRDefault="00B3211F">
      <w:pPr>
        <w:rPr>
          <w:rFonts w:cs="Arial"/>
          <w:b/>
          <w:bCs/>
          <w:iCs/>
          <w:sz w:val="6"/>
          <w:szCs w:val="6"/>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bookmarkEnd w:id="113"/>
    </w:p>
    <w:p w14:paraId="6E6EC9B2" w14:textId="77777777" w:rsidR="00FB4C80" w:rsidRDefault="00FB4C80" w:rsidP="003817C4">
      <w:pPr>
        <w:pStyle w:val="Otsikko2"/>
        <w:tabs>
          <w:tab w:val="clear" w:pos="576"/>
          <w:tab w:val="num" w:pos="284"/>
        </w:tabs>
        <w:ind w:left="284" w:hanging="294"/>
        <w:rPr>
          <w:sz w:val="18"/>
          <w:szCs w:val="18"/>
          <w:lang w:val="sv-SE"/>
        </w:rPr>
      </w:pPr>
    </w:p>
    <w:p w14:paraId="2B3CA535" w14:textId="77777777" w:rsidR="00B3211F" w:rsidRPr="00FB4C80" w:rsidRDefault="00B3211F" w:rsidP="003817C4">
      <w:pPr>
        <w:pStyle w:val="Otsikko2"/>
        <w:tabs>
          <w:tab w:val="clear" w:pos="576"/>
          <w:tab w:val="num" w:pos="284"/>
        </w:tabs>
        <w:ind w:left="284" w:hanging="294"/>
        <w:rPr>
          <w:sz w:val="18"/>
          <w:szCs w:val="18"/>
          <w:lang w:val="sv-SE"/>
        </w:rPr>
      </w:pPr>
      <w:r w:rsidRPr="00FB4C80">
        <w:rPr>
          <w:sz w:val="18"/>
          <w:szCs w:val="18"/>
          <w:lang w:val="sv-SE"/>
        </w:rPr>
        <w:t>Vilka produktansvarsrisker förekommer i er verksamhet och vilken är effekten om de</w:t>
      </w:r>
      <w:r w:rsidR="003817C4" w:rsidRPr="00FB4C80">
        <w:rPr>
          <w:sz w:val="18"/>
          <w:szCs w:val="18"/>
          <w:lang w:val="sv-SE"/>
        </w:rPr>
        <w:t xml:space="preserve"> </w:t>
      </w:r>
      <w:r w:rsidRPr="00FB4C80">
        <w:rPr>
          <w:sz w:val="18"/>
          <w:szCs w:val="18"/>
          <w:lang w:val="sv-SE"/>
        </w:rPr>
        <w:t>förverkligas?</w:t>
      </w:r>
      <w:r w:rsidRPr="00FB4C80">
        <w:rPr>
          <w:sz w:val="18"/>
          <w:szCs w:val="18"/>
          <w:lang w:val="sv-SE"/>
        </w:rPr>
        <w:tab/>
      </w:r>
    </w:p>
    <w:tbl>
      <w:tblPr>
        <w:tblW w:w="0" w:type="auto"/>
        <w:tblLayout w:type="fixed"/>
        <w:tblLook w:val="0000" w:firstRow="0" w:lastRow="0" w:firstColumn="0" w:lastColumn="0" w:noHBand="0" w:noVBand="0"/>
      </w:tblPr>
      <w:tblGrid>
        <w:gridCol w:w="5920"/>
        <w:gridCol w:w="3827"/>
      </w:tblGrid>
      <w:tr w:rsidR="00B3211F" w14:paraId="4A780673" w14:textId="77777777" w:rsidTr="00490974">
        <w:trPr>
          <w:trHeight w:val="284"/>
          <w:tblHeader/>
        </w:trPr>
        <w:tc>
          <w:tcPr>
            <w:tcW w:w="5920" w:type="dxa"/>
            <w:shd w:val="clear" w:color="auto" w:fill="70B22C"/>
            <w:vAlign w:val="center"/>
          </w:tcPr>
          <w:p w14:paraId="509A9953" w14:textId="77777777" w:rsidR="00B3211F" w:rsidRPr="009231EA" w:rsidRDefault="00B3211F" w:rsidP="005845FB">
            <w:pPr>
              <w:rPr>
                <w:rFonts w:cs="Arial"/>
                <w:b/>
                <w:bCs/>
                <w:iCs/>
                <w:color w:val="FFFFFF" w:themeColor="background1"/>
                <w:sz w:val="18"/>
                <w:szCs w:val="18"/>
                <w:lang w:val="sv-SE"/>
              </w:rPr>
            </w:pPr>
            <w:r w:rsidRPr="009231EA">
              <w:rPr>
                <w:rFonts w:cs="Arial"/>
                <w:b/>
                <w:color w:val="FFFFFF" w:themeColor="background1"/>
                <w:sz w:val="18"/>
                <w:szCs w:val="18"/>
                <w:lang w:val="sv-SE"/>
              </w:rPr>
              <w:t>Produktansvar och därav förorsakad risk</w:t>
            </w:r>
          </w:p>
        </w:tc>
        <w:tc>
          <w:tcPr>
            <w:tcW w:w="3827" w:type="dxa"/>
            <w:shd w:val="clear" w:color="auto" w:fill="70B22C"/>
            <w:vAlign w:val="center"/>
          </w:tcPr>
          <w:p w14:paraId="55F8F266" w14:textId="77777777" w:rsidR="00B3211F" w:rsidRPr="009231EA" w:rsidRDefault="00B3211F" w:rsidP="005845FB">
            <w:pPr>
              <w:rPr>
                <w:color w:val="FFFFFF" w:themeColor="background1"/>
              </w:rPr>
            </w:pPr>
            <w:r w:rsidRPr="009231EA">
              <w:rPr>
                <w:rFonts w:cs="Arial"/>
                <w:b/>
                <w:bCs/>
                <w:iCs/>
                <w:color w:val="FFFFFF" w:themeColor="background1"/>
                <w:sz w:val="18"/>
                <w:szCs w:val="18"/>
              </w:rPr>
              <w:t>Inverkan på företagsverksamheten</w:t>
            </w:r>
          </w:p>
        </w:tc>
      </w:tr>
      <w:bookmarkStart w:id="114" w:name="__Fieldmark__429_2015656512"/>
      <w:tr w:rsidR="00B3211F" w14:paraId="55B472B5" w14:textId="77777777">
        <w:trPr>
          <w:trHeight w:val="284"/>
        </w:trPr>
        <w:tc>
          <w:tcPr>
            <w:tcW w:w="5920" w:type="dxa"/>
            <w:shd w:val="clear" w:color="auto" w:fill="auto"/>
            <w:vAlign w:val="center"/>
          </w:tcPr>
          <w:p w14:paraId="799C49FB" w14:textId="77777777" w:rsidR="00B3211F" w:rsidRDefault="00B3211F">
            <w:r>
              <w:fldChar w:fldCharType="begin">
                <w:ffData>
                  <w:name w:val=""/>
                  <w:enabled/>
                  <w:calcOnExit w:val="0"/>
                  <w:textInput/>
                </w:ffData>
              </w:fldChar>
            </w:r>
            <w:r>
              <w:instrText xml:space="preserve"> FORMTEXT </w:instrText>
            </w:r>
            <w:r>
              <w:fldChar w:fldCharType="separate"/>
            </w:r>
            <w:r w:rsidR="003C20C7">
              <w:t> </w:t>
            </w:r>
            <w:r w:rsidR="003C20C7">
              <w:t> </w:t>
            </w:r>
            <w:r w:rsidR="003C20C7">
              <w:t> </w:t>
            </w:r>
            <w:r w:rsidR="003C20C7">
              <w:t> </w:t>
            </w:r>
            <w:r w:rsidR="003C20C7">
              <w:t> </w:t>
            </w:r>
            <w:r>
              <w:rPr>
                <w:rFonts w:cs="Arial"/>
                <w:lang w:eastAsia="fi-FI"/>
              </w:rPr>
              <w:fldChar w:fldCharType="end"/>
            </w:r>
            <w:bookmarkEnd w:id="114"/>
          </w:p>
        </w:tc>
        <w:bookmarkStart w:id="115" w:name="__Fieldmark__430_2015656512"/>
        <w:tc>
          <w:tcPr>
            <w:tcW w:w="3827" w:type="dxa"/>
            <w:shd w:val="clear" w:color="auto" w:fill="auto"/>
            <w:vAlign w:val="center"/>
          </w:tcPr>
          <w:p w14:paraId="7BCF2B13" w14:textId="77777777" w:rsidR="00B3211F" w:rsidRDefault="00B3211F">
            <w:r>
              <w:fldChar w:fldCharType="begin">
                <w:ffData>
                  <w:name w:val=""/>
                  <w:enabled/>
                  <w:calcOnExit w:val="0"/>
                  <w:textInput/>
                </w:ffData>
              </w:fldChar>
            </w:r>
            <w:r>
              <w:instrText xml:space="preserve"> FORMTEXT </w:instrText>
            </w:r>
            <w:r>
              <w:fldChar w:fldCharType="separate"/>
            </w:r>
            <w:r w:rsidR="003C20C7">
              <w:t> </w:t>
            </w:r>
            <w:r w:rsidR="003C20C7">
              <w:t> </w:t>
            </w:r>
            <w:r w:rsidR="003C20C7">
              <w:t> </w:t>
            </w:r>
            <w:r w:rsidR="003C20C7">
              <w:t> </w:t>
            </w:r>
            <w:r w:rsidR="003C20C7">
              <w:t> </w:t>
            </w:r>
            <w:r>
              <w:rPr>
                <w:rFonts w:cs="Arial"/>
                <w:lang w:eastAsia="fi-FI"/>
              </w:rPr>
              <w:fldChar w:fldCharType="end"/>
            </w:r>
            <w:bookmarkEnd w:id="115"/>
          </w:p>
        </w:tc>
      </w:tr>
      <w:bookmarkStart w:id="116" w:name="__Fieldmark__431_2015656512"/>
      <w:tr w:rsidR="00B3211F" w14:paraId="4399876B" w14:textId="77777777">
        <w:trPr>
          <w:trHeight w:val="284"/>
        </w:trPr>
        <w:tc>
          <w:tcPr>
            <w:tcW w:w="5920" w:type="dxa"/>
            <w:shd w:val="clear" w:color="auto" w:fill="D9D9D9"/>
            <w:vAlign w:val="center"/>
          </w:tcPr>
          <w:p w14:paraId="06A17EDF" w14:textId="77777777" w:rsidR="00B3211F" w:rsidRDefault="00B3211F">
            <w:r>
              <w:fldChar w:fldCharType="begin">
                <w:ffData>
                  <w:name w:val=""/>
                  <w:enabled/>
                  <w:calcOnExit w:val="0"/>
                  <w:textInput/>
                </w:ffData>
              </w:fldChar>
            </w:r>
            <w:r>
              <w:instrText xml:space="preserve"> FORMTEXT </w:instrText>
            </w:r>
            <w:r>
              <w:fldChar w:fldCharType="separate"/>
            </w:r>
            <w:r w:rsidR="003C20C7">
              <w:t> </w:t>
            </w:r>
            <w:r w:rsidR="003C20C7">
              <w:t> </w:t>
            </w:r>
            <w:r w:rsidR="003C20C7">
              <w:t> </w:t>
            </w:r>
            <w:r w:rsidR="003C20C7">
              <w:t> </w:t>
            </w:r>
            <w:r w:rsidR="003C20C7">
              <w:t> </w:t>
            </w:r>
            <w:r>
              <w:rPr>
                <w:rFonts w:cs="Arial"/>
                <w:lang w:eastAsia="fi-FI"/>
              </w:rPr>
              <w:fldChar w:fldCharType="end"/>
            </w:r>
            <w:bookmarkEnd w:id="116"/>
          </w:p>
        </w:tc>
        <w:bookmarkStart w:id="117" w:name="__Fieldmark__432_2015656512"/>
        <w:tc>
          <w:tcPr>
            <w:tcW w:w="3827" w:type="dxa"/>
            <w:shd w:val="clear" w:color="auto" w:fill="D9D9D9"/>
            <w:vAlign w:val="center"/>
          </w:tcPr>
          <w:p w14:paraId="7C8CE0D0" w14:textId="77777777" w:rsidR="00B3211F" w:rsidRDefault="00B3211F">
            <w:r>
              <w:fldChar w:fldCharType="begin">
                <w:ffData>
                  <w:name w:val=""/>
                  <w:enabled/>
                  <w:calcOnExit w:val="0"/>
                  <w:textInput/>
                </w:ffData>
              </w:fldChar>
            </w:r>
            <w:r>
              <w:instrText xml:space="preserve"> FORMTEXT </w:instrText>
            </w:r>
            <w:r>
              <w:fldChar w:fldCharType="separate"/>
            </w:r>
            <w:r w:rsidR="003C20C7">
              <w:t> </w:t>
            </w:r>
            <w:r w:rsidR="003C20C7">
              <w:t> </w:t>
            </w:r>
            <w:r w:rsidR="003C20C7">
              <w:t> </w:t>
            </w:r>
            <w:r w:rsidR="003C20C7">
              <w:t> </w:t>
            </w:r>
            <w:r w:rsidR="003C20C7">
              <w:t> </w:t>
            </w:r>
            <w:r>
              <w:rPr>
                <w:rFonts w:cs="Arial"/>
                <w:lang w:eastAsia="fi-FI"/>
              </w:rPr>
              <w:fldChar w:fldCharType="end"/>
            </w:r>
            <w:bookmarkEnd w:id="117"/>
          </w:p>
        </w:tc>
      </w:tr>
      <w:bookmarkStart w:id="118" w:name="__Fieldmark__433_2015656512"/>
      <w:tr w:rsidR="00B3211F" w14:paraId="2EE6548F" w14:textId="77777777">
        <w:trPr>
          <w:trHeight w:val="284"/>
        </w:trPr>
        <w:tc>
          <w:tcPr>
            <w:tcW w:w="5920" w:type="dxa"/>
            <w:shd w:val="clear" w:color="auto" w:fill="auto"/>
            <w:vAlign w:val="center"/>
          </w:tcPr>
          <w:p w14:paraId="73ECF773" w14:textId="77777777" w:rsidR="00B3211F" w:rsidRDefault="00B3211F">
            <w:r>
              <w:lastRenderedPageBreak/>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118"/>
          </w:p>
        </w:tc>
        <w:bookmarkStart w:id="119" w:name="__Fieldmark__434_2015656512"/>
        <w:tc>
          <w:tcPr>
            <w:tcW w:w="3827" w:type="dxa"/>
            <w:shd w:val="clear" w:color="auto" w:fill="auto"/>
            <w:vAlign w:val="center"/>
          </w:tcPr>
          <w:p w14:paraId="64DDDFFA"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119"/>
          </w:p>
        </w:tc>
      </w:tr>
      <w:bookmarkStart w:id="120" w:name="__Fieldmark__435_2015656512"/>
      <w:tr w:rsidR="00B3211F" w14:paraId="39E7A856" w14:textId="77777777">
        <w:trPr>
          <w:trHeight w:val="284"/>
        </w:trPr>
        <w:tc>
          <w:tcPr>
            <w:tcW w:w="5920" w:type="dxa"/>
            <w:shd w:val="clear" w:color="auto" w:fill="D9D9D9"/>
            <w:vAlign w:val="center"/>
          </w:tcPr>
          <w:p w14:paraId="5546CA83"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rPr>
              <w:t>    </w:t>
            </w:r>
            <w:r>
              <w:rPr>
                <w:rFonts w:cs="Arial"/>
              </w:rPr>
              <w:t> </w:t>
            </w:r>
            <w:r>
              <w:rPr>
                <w:rFonts w:cs="Arial"/>
              </w:rPr>
              <w:fldChar w:fldCharType="end"/>
            </w:r>
            <w:bookmarkEnd w:id="120"/>
          </w:p>
        </w:tc>
        <w:bookmarkStart w:id="121" w:name="__Fieldmark__436_2015656512"/>
        <w:tc>
          <w:tcPr>
            <w:tcW w:w="3827" w:type="dxa"/>
            <w:shd w:val="clear" w:color="auto" w:fill="D9D9D9"/>
            <w:vAlign w:val="center"/>
          </w:tcPr>
          <w:p w14:paraId="17D3F842"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121"/>
          </w:p>
        </w:tc>
      </w:tr>
    </w:tbl>
    <w:p w14:paraId="0731B31A" w14:textId="77777777" w:rsidR="00B3211F" w:rsidRDefault="00B3211F">
      <w:r>
        <w:rPr>
          <w:rFonts w:cs="Arial"/>
          <w:b/>
          <w:bCs/>
          <w:iCs/>
          <w:sz w:val="18"/>
          <w:szCs w:val="18"/>
          <w:lang w:val="sv-SE"/>
        </w:rPr>
        <w:t>Hur riskerna minimeras</w:t>
      </w:r>
      <w:r>
        <w:rPr>
          <w:rFonts w:cs="Arial"/>
          <w:b/>
          <w:bCs/>
          <w:iCs/>
          <w:lang w:val="sv-SE"/>
        </w:rPr>
        <w:t>:</w:t>
      </w:r>
      <w:r>
        <w:rPr>
          <w:rFonts w:cs="Arial"/>
          <w:b/>
          <w:bCs/>
          <w:iCs/>
          <w:color w:val="0000FF"/>
          <w:lang w:val="sv-SE"/>
        </w:rPr>
        <w:t xml:space="preserve"> </w:t>
      </w:r>
      <w:bookmarkStart w:id="122" w:name="__Fieldmark__437_2015656512"/>
      <w:r>
        <w:fldChar w:fldCharType="begin">
          <w:ffData>
            <w:name w:val=""/>
            <w:enabled/>
            <w:calcOnExit w:val="0"/>
            <w:textInput/>
          </w:ffData>
        </w:fldChar>
      </w:r>
      <w:r>
        <w:instrText xml:space="preserve"> FORMTEXT </w:instrText>
      </w:r>
      <w:r>
        <w:fldChar w:fldCharType="separate"/>
      </w:r>
      <w:r>
        <w:rPr>
          <w:rFonts w:cs="Arial"/>
        </w:rPr>
        <w:t>     </w:t>
      </w:r>
      <w:r>
        <w:rPr>
          <w:rFonts w:cs="Arial"/>
        </w:rPr>
        <w:fldChar w:fldCharType="end"/>
      </w:r>
      <w:bookmarkEnd w:id="122"/>
    </w:p>
    <w:bookmarkStart w:id="123" w:name="__Fieldmark__438_2015656512"/>
    <w:p w14:paraId="18B0A757" w14:textId="77777777" w:rsidR="00B3211F" w:rsidRDefault="00B3211F">
      <w:pPr>
        <w:rPr>
          <w:rFonts w:cs="Arial"/>
          <w:b/>
          <w:bCs/>
          <w:iCs/>
          <w:lang w:val="sv-SE"/>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bookmarkEnd w:id="123"/>
    </w:p>
    <w:p w14:paraId="4C10859A" w14:textId="77777777" w:rsidR="00FB4C80" w:rsidRDefault="00FB4C80" w:rsidP="003817C4">
      <w:pPr>
        <w:pStyle w:val="Otsikko2"/>
        <w:rPr>
          <w:sz w:val="18"/>
          <w:szCs w:val="18"/>
          <w:lang w:val="sv-SE"/>
        </w:rPr>
      </w:pPr>
    </w:p>
    <w:p w14:paraId="30E24C59" w14:textId="77777777" w:rsidR="00B3211F" w:rsidRPr="00FB4C80" w:rsidRDefault="00B3211F" w:rsidP="003817C4">
      <w:pPr>
        <w:pStyle w:val="Otsikko2"/>
        <w:rPr>
          <w:sz w:val="18"/>
          <w:szCs w:val="18"/>
          <w:lang w:val="sv-SE"/>
        </w:rPr>
      </w:pPr>
      <w:r w:rsidRPr="00FB4C80">
        <w:rPr>
          <w:sz w:val="18"/>
          <w:szCs w:val="18"/>
          <w:lang w:val="sv-SE"/>
        </w:rPr>
        <w:t>Vilka andra risker förekommer i er verksamhet och vilken är effekten om de förverkligas?</w:t>
      </w:r>
      <w:r w:rsidRPr="00FB4C80">
        <w:rPr>
          <w:rFonts w:eastAsia="Arial"/>
          <w:sz w:val="18"/>
          <w:szCs w:val="18"/>
          <w:lang w:val="sv-SE"/>
        </w:rPr>
        <w:t xml:space="preserve"> </w:t>
      </w:r>
    </w:p>
    <w:tbl>
      <w:tblPr>
        <w:tblW w:w="0" w:type="auto"/>
        <w:tblLayout w:type="fixed"/>
        <w:tblLook w:val="0000" w:firstRow="0" w:lastRow="0" w:firstColumn="0" w:lastColumn="0" w:noHBand="0" w:noVBand="0"/>
      </w:tblPr>
      <w:tblGrid>
        <w:gridCol w:w="5920"/>
        <w:gridCol w:w="3827"/>
      </w:tblGrid>
      <w:tr w:rsidR="00B3211F" w14:paraId="0C453261" w14:textId="77777777" w:rsidTr="00490974">
        <w:trPr>
          <w:trHeight w:val="284"/>
          <w:tblHeader/>
        </w:trPr>
        <w:tc>
          <w:tcPr>
            <w:tcW w:w="5920" w:type="dxa"/>
            <w:shd w:val="clear" w:color="auto" w:fill="70B22C"/>
            <w:vAlign w:val="center"/>
          </w:tcPr>
          <w:p w14:paraId="7497BF48" w14:textId="77777777" w:rsidR="00B3211F" w:rsidRPr="009231EA" w:rsidRDefault="00B3211F" w:rsidP="005845FB">
            <w:pPr>
              <w:rPr>
                <w:rFonts w:cs="Arial"/>
                <w:b/>
                <w:bCs/>
                <w:iCs/>
                <w:color w:val="FFFFFF" w:themeColor="background1"/>
                <w:sz w:val="18"/>
                <w:szCs w:val="18"/>
              </w:rPr>
            </w:pPr>
            <w:r w:rsidRPr="009231EA">
              <w:rPr>
                <w:rFonts w:cs="Arial"/>
                <w:b/>
                <w:bCs/>
                <w:iCs/>
                <w:color w:val="FFFFFF" w:themeColor="background1"/>
                <w:sz w:val="18"/>
                <w:szCs w:val="18"/>
              </w:rPr>
              <w:t>Beskrivning av en riskhändelse</w:t>
            </w:r>
          </w:p>
        </w:tc>
        <w:tc>
          <w:tcPr>
            <w:tcW w:w="3827" w:type="dxa"/>
            <w:shd w:val="clear" w:color="auto" w:fill="70B22C"/>
            <w:vAlign w:val="center"/>
          </w:tcPr>
          <w:p w14:paraId="7C921BE6" w14:textId="77777777" w:rsidR="00B3211F" w:rsidRPr="009231EA" w:rsidRDefault="00B3211F" w:rsidP="005845FB">
            <w:pPr>
              <w:rPr>
                <w:color w:val="FFFFFF" w:themeColor="background1"/>
              </w:rPr>
            </w:pPr>
            <w:r w:rsidRPr="009231EA">
              <w:rPr>
                <w:rFonts w:cs="Arial"/>
                <w:b/>
                <w:bCs/>
                <w:iCs/>
                <w:color w:val="FFFFFF" w:themeColor="background1"/>
                <w:sz w:val="18"/>
                <w:szCs w:val="18"/>
              </w:rPr>
              <w:t>Inverkan på företagsverksamheten</w:t>
            </w:r>
          </w:p>
        </w:tc>
      </w:tr>
      <w:bookmarkStart w:id="124" w:name="__Fieldmark__439_2015656512"/>
      <w:tr w:rsidR="00B3211F" w14:paraId="09E66022" w14:textId="77777777">
        <w:trPr>
          <w:trHeight w:val="284"/>
        </w:trPr>
        <w:tc>
          <w:tcPr>
            <w:tcW w:w="5920" w:type="dxa"/>
            <w:shd w:val="clear" w:color="auto" w:fill="auto"/>
            <w:vAlign w:val="center"/>
          </w:tcPr>
          <w:p w14:paraId="55AA7566" w14:textId="77777777" w:rsidR="00B3211F" w:rsidRDefault="00B3211F">
            <w:r>
              <w:fldChar w:fldCharType="begin">
                <w:ffData>
                  <w:name w:val=""/>
                  <w:enabled/>
                  <w:calcOnExit w:val="0"/>
                  <w:textInput/>
                </w:ffData>
              </w:fldChar>
            </w:r>
            <w:r>
              <w:instrText xml:space="preserve"> FORMTEXT </w:instrText>
            </w:r>
            <w:r>
              <w:fldChar w:fldCharType="separate"/>
            </w:r>
            <w:r w:rsidR="003C20C7">
              <w:t> </w:t>
            </w:r>
            <w:r w:rsidR="003C20C7">
              <w:t> </w:t>
            </w:r>
            <w:r w:rsidR="003C20C7">
              <w:t> </w:t>
            </w:r>
            <w:r w:rsidR="003C20C7">
              <w:t> </w:t>
            </w:r>
            <w:r w:rsidR="003C20C7">
              <w:t> </w:t>
            </w:r>
            <w:r>
              <w:rPr>
                <w:rFonts w:cs="Arial"/>
                <w:lang w:eastAsia="fi-FI"/>
              </w:rPr>
              <w:fldChar w:fldCharType="end"/>
            </w:r>
            <w:bookmarkEnd w:id="124"/>
          </w:p>
        </w:tc>
        <w:bookmarkStart w:id="125" w:name="__Fieldmark__440_2015656512"/>
        <w:tc>
          <w:tcPr>
            <w:tcW w:w="3827" w:type="dxa"/>
            <w:shd w:val="clear" w:color="auto" w:fill="auto"/>
            <w:vAlign w:val="center"/>
          </w:tcPr>
          <w:p w14:paraId="0766B2CF"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125"/>
          </w:p>
        </w:tc>
      </w:tr>
      <w:bookmarkStart w:id="126" w:name="__Fieldmark__441_2015656512"/>
      <w:tr w:rsidR="00B3211F" w14:paraId="0538AA17" w14:textId="77777777">
        <w:trPr>
          <w:trHeight w:val="284"/>
        </w:trPr>
        <w:tc>
          <w:tcPr>
            <w:tcW w:w="5920" w:type="dxa"/>
            <w:shd w:val="clear" w:color="auto" w:fill="D9D9D9"/>
            <w:vAlign w:val="center"/>
          </w:tcPr>
          <w:p w14:paraId="66029CEA" w14:textId="77777777" w:rsidR="00B3211F" w:rsidRDefault="00B3211F">
            <w:r>
              <w:fldChar w:fldCharType="begin">
                <w:ffData>
                  <w:name w:val=""/>
                  <w:enabled/>
                  <w:calcOnExit w:val="0"/>
                  <w:textInput/>
                </w:ffData>
              </w:fldChar>
            </w:r>
            <w:r>
              <w:instrText xml:space="preserve"> FORMTEXT </w:instrText>
            </w:r>
            <w:r>
              <w:fldChar w:fldCharType="separate"/>
            </w:r>
            <w:r w:rsidR="003C20C7">
              <w:t> </w:t>
            </w:r>
            <w:r w:rsidR="003C20C7">
              <w:t> </w:t>
            </w:r>
            <w:r w:rsidR="003C20C7">
              <w:t> </w:t>
            </w:r>
            <w:r w:rsidR="003C20C7">
              <w:t> </w:t>
            </w:r>
            <w:r w:rsidR="003C20C7">
              <w:t> </w:t>
            </w:r>
            <w:r>
              <w:rPr>
                <w:rFonts w:cs="Arial"/>
                <w:lang w:eastAsia="fi-FI"/>
              </w:rPr>
              <w:fldChar w:fldCharType="end"/>
            </w:r>
            <w:bookmarkEnd w:id="126"/>
          </w:p>
        </w:tc>
        <w:bookmarkStart w:id="127" w:name="__Fieldmark__442_2015656512"/>
        <w:tc>
          <w:tcPr>
            <w:tcW w:w="3827" w:type="dxa"/>
            <w:shd w:val="clear" w:color="auto" w:fill="D9D9D9"/>
            <w:vAlign w:val="center"/>
          </w:tcPr>
          <w:p w14:paraId="0D4AAF6D" w14:textId="77777777" w:rsidR="00B3211F" w:rsidRDefault="00B3211F">
            <w:r>
              <w:fldChar w:fldCharType="begin">
                <w:ffData>
                  <w:name w:val=""/>
                  <w:enabled/>
                  <w:calcOnExit w:val="0"/>
                  <w:textInput/>
                </w:ffData>
              </w:fldChar>
            </w:r>
            <w:r>
              <w:instrText xml:space="preserve"> FORMTEXT </w:instrText>
            </w:r>
            <w:r>
              <w:fldChar w:fldCharType="separate"/>
            </w:r>
            <w:r w:rsidR="003C20C7">
              <w:t> </w:t>
            </w:r>
            <w:r w:rsidR="003C20C7">
              <w:t> </w:t>
            </w:r>
            <w:r w:rsidR="003C20C7">
              <w:t> </w:t>
            </w:r>
            <w:r w:rsidR="003C20C7">
              <w:t> </w:t>
            </w:r>
            <w:r w:rsidR="003C20C7">
              <w:t> </w:t>
            </w:r>
            <w:r>
              <w:rPr>
                <w:rFonts w:cs="Arial"/>
                <w:lang w:eastAsia="fi-FI"/>
              </w:rPr>
              <w:fldChar w:fldCharType="end"/>
            </w:r>
            <w:bookmarkEnd w:id="127"/>
          </w:p>
        </w:tc>
      </w:tr>
      <w:bookmarkStart w:id="128" w:name="__Fieldmark__443_2015656512"/>
      <w:tr w:rsidR="00B3211F" w14:paraId="1A9EB5E4" w14:textId="77777777">
        <w:trPr>
          <w:trHeight w:val="284"/>
        </w:trPr>
        <w:tc>
          <w:tcPr>
            <w:tcW w:w="5920" w:type="dxa"/>
            <w:shd w:val="clear" w:color="auto" w:fill="auto"/>
            <w:vAlign w:val="center"/>
          </w:tcPr>
          <w:p w14:paraId="69E1DE63" w14:textId="77777777" w:rsidR="00B3211F" w:rsidRDefault="00B3211F">
            <w:r>
              <w:fldChar w:fldCharType="begin">
                <w:ffData>
                  <w:name w:val=""/>
                  <w:enabled/>
                  <w:calcOnExit w:val="0"/>
                  <w:textInput/>
                </w:ffData>
              </w:fldChar>
            </w:r>
            <w:r>
              <w:instrText xml:space="preserve"> FORMTEXT </w:instrText>
            </w:r>
            <w:r>
              <w:fldChar w:fldCharType="separate"/>
            </w:r>
            <w:r w:rsidR="003A5410">
              <w:t> </w:t>
            </w:r>
            <w:r w:rsidR="003A5410">
              <w:t> </w:t>
            </w:r>
            <w:r w:rsidR="003A5410">
              <w:t> </w:t>
            </w:r>
            <w:r w:rsidR="003A5410">
              <w:t> </w:t>
            </w:r>
            <w:r w:rsidR="003A5410">
              <w:t> </w:t>
            </w:r>
            <w:r>
              <w:rPr>
                <w:rFonts w:cs="Arial"/>
                <w:lang w:eastAsia="fi-FI"/>
              </w:rPr>
              <w:fldChar w:fldCharType="end"/>
            </w:r>
            <w:bookmarkEnd w:id="128"/>
          </w:p>
        </w:tc>
        <w:bookmarkStart w:id="129" w:name="__Fieldmark__444_2015656512"/>
        <w:tc>
          <w:tcPr>
            <w:tcW w:w="3827" w:type="dxa"/>
            <w:shd w:val="clear" w:color="auto" w:fill="auto"/>
            <w:vAlign w:val="center"/>
          </w:tcPr>
          <w:p w14:paraId="191D7859" w14:textId="77777777" w:rsidR="00B3211F" w:rsidRDefault="00B3211F">
            <w:r>
              <w:fldChar w:fldCharType="begin">
                <w:ffData>
                  <w:name w:val=""/>
                  <w:enabled/>
                  <w:calcOnExit w:val="0"/>
                  <w:textInput/>
                </w:ffData>
              </w:fldChar>
            </w:r>
            <w:r>
              <w:instrText xml:space="preserve"> FORMTEXT </w:instrText>
            </w:r>
            <w:r>
              <w:fldChar w:fldCharType="separate"/>
            </w:r>
            <w:r w:rsidR="003A5410">
              <w:t> </w:t>
            </w:r>
            <w:r w:rsidR="003A5410">
              <w:t> </w:t>
            </w:r>
            <w:r w:rsidR="003A5410">
              <w:t> </w:t>
            </w:r>
            <w:r w:rsidR="003A5410">
              <w:t> </w:t>
            </w:r>
            <w:r w:rsidR="003A5410">
              <w:t> </w:t>
            </w:r>
            <w:r>
              <w:rPr>
                <w:rFonts w:cs="Arial"/>
                <w:lang w:eastAsia="fi-FI"/>
              </w:rPr>
              <w:fldChar w:fldCharType="end"/>
            </w:r>
            <w:bookmarkEnd w:id="129"/>
          </w:p>
        </w:tc>
      </w:tr>
      <w:bookmarkStart w:id="130" w:name="__Fieldmark__445_2015656512"/>
      <w:tr w:rsidR="00B3211F" w14:paraId="4F3112FC" w14:textId="77777777">
        <w:trPr>
          <w:trHeight w:val="284"/>
        </w:trPr>
        <w:tc>
          <w:tcPr>
            <w:tcW w:w="5920" w:type="dxa"/>
            <w:shd w:val="clear" w:color="auto" w:fill="D9D9D9"/>
            <w:vAlign w:val="center"/>
          </w:tcPr>
          <w:p w14:paraId="55B4B136"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130"/>
          </w:p>
        </w:tc>
        <w:bookmarkStart w:id="131" w:name="__Fieldmark__446_2015656512"/>
        <w:tc>
          <w:tcPr>
            <w:tcW w:w="3827" w:type="dxa"/>
            <w:shd w:val="clear" w:color="auto" w:fill="D9D9D9"/>
            <w:vAlign w:val="center"/>
          </w:tcPr>
          <w:p w14:paraId="0FFF461A" w14:textId="77777777" w:rsidR="00B3211F" w:rsidRDefault="00B3211F">
            <w:r>
              <w:fldChar w:fldCharType="begin">
                <w:ffData>
                  <w:name w:val=""/>
                  <w:enabled/>
                  <w:calcOnExit w:val="0"/>
                  <w:textInput/>
                </w:ffData>
              </w:fldChar>
            </w:r>
            <w:r>
              <w:instrText xml:space="preserve"> FORMTEXT </w:instrText>
            </w:r>
            <w:r>
              <w:fldChar w:fldCharType="separate"/>
            </w:r>
            <w:r>
              <w:rPr>
                <w:rFonts w:eastAsia="Arial" w:cs="Arial"/>
                <w:lang w:eastAsia="fi-FI"/>
              </w:rPr>
              <w:t>    </w:t>
            </w:r>
            <w:r>
              <w:rPr>
                <w:rFonts w:cs="Arial"/>
                <w:lang w:eastAsia="fi-FI"/>
              </w:rPr>
              <w:t> </w:t>
            </w:r>
            <w:r>
              <w:rPr>
                <w:rFonts w:cs="Arial"/>
                <w:lang w:eastAsia="fi-FI"/>
              </w:rPr>
              <w:fldChar w:fldCharType="end"/>
            </w:r>
            <w:bookmarkEnd w:id="131"/>
          </w:p>
        </w:tc>
      </w:tr>
    </w:tbl>
    <w:p w14:paraId="28B22896" w14:textId="77777777" w:rsidR="00B3211F" w:rsidRDefault="00B3211F">
      <w:r>
        <w:rPr>
          <w:rFonts w:cs="Arial"/>
          <w:b/>
          <w:bCs/>
          <w:iCs/>
          <w:sz w:val="18"/>
          <w:szCs w:val="18"/>
        </w:rPr>
        <w:t>Hur riskerna minimeras:</w:t>
      </w:r>
      <w:r>
        <w:rPr>
          <w:rFonts w:cs="Arial"/>
          <w:b/>
          <w:bCs/>
          <w:iCs/>
          <w:color w:val="0000FF"/>
        </w:rPr>
        <w:t xml:space="preserve"> </w:t>
      </w:r>
      <w:bookmarkStart w:id="132" w:name="__Fieldmark__447_2015656512"/>
      <w:r>
        <w:fldChar w:fldCharType="begin">
          <w:ffData>
            <w:name w:val=""/>
            <w:enabled/>
            <w:calcOnExit w:val="0"/>
            <w:textInput/>
          </w:ffData>
        </w:fldChar>
      </w:r>
      <w:r>
        <w:instrText xml:space="preserve"> FORMTEXT </w:instrText>
      </w:r>
      <w:r>
        <w:fldChar w:fldCharType="separate"/>
      </w:r>
      <w:r>
        <w:rPr>
          <w:rFonts w:cs="Arial"/>
        </w:rPr>
        <w:t>     </w:t>
      </w:r>
      <w:r>
        <w:rPr>
          <w:rFonts w:cs="Arial"/>
        </w:rPr>
        <w:fldChar w:fldCharType="end"/>
      </w:r>
      <w:bookmarkEnd w:id="132"/>
    </w:p>
    <w:bookmarkStart w:id="133" w:name="__Fieldmark__448_2015656512"/>
    <w:p w14:paraId="55CBD091" w14:textId="77777777" w:rsidR="00B3211F" w:rsidRDefault="00B3211F">
      <w:pPr>
        <w:rPr>
          <w:rFonts w:cs="Arial"/>
          <w:b/>
          <w:bCs/>
          <w:iCs/>
          <w:color w:val="0000FF"/>
          <w:szCs w:val="24"/>
        </w:rPr>
      </w:pPr>
      <w:r>
        <w:fldChar w:fldCharType="begin">
          <w:ffData>
            <w:name w:val=""/>
            <w:enabled/>
            <w:calcOnExit w:val="0"/>
            <w:textInput/>
          </w:ffData>
        </w:fldChar>
      </w:r>
      <w:r>
        <w:instrText xml:space="preserve"> FORMTEXT </w:instrText>
      </w:r>
      <w:r>
        <w:fldChar w:fldCharType="separate"/>
      </w:r>
      <w:r>
        <w:rPr>
          <w:rFonts w:eastAsia="Arial" w:cs="Arial"/>
          <w:bCs/>
          <w:lang w:eastAsia="fi-FI"/>
        </w:rPr>
        <w:t>    </w:t>
      </w:r>
      <w:r>
        <w:rPr>
          <w:rFonts w:cs="Arial"/>
          <w:bCs/>
          <w:lang w:eastAsia="fi-FI"/>
        </w:rPr>
        <w:t> </w:t>
      </w:r>
      <w:r>
        <w:rPr>
          <w:rFonts w:cs="Arial"/>
          <w:bCs/>
          <w:lang w:eastAsia="fi-FI"/>
        </w:rPr>
        <w:fldChar w:fldCharType="end"/>
      </w:r>
      <w:bookmarkEnd w:id="133"/>
    </w:p>
    <w:p w14:paraId="070D2EDC" w14:textId="77777777" w:rsidR="00B3211F" w:rsidRDefault="00B3211F">
      <w:pPr>
        <w:rPr>
          <w:rFonts w:cs="Arial"/>
          <w:b/>
          <w:bCs/>
          <w:iCs/>
          <w:color w:val="0000FF"/>
          <w:szCs w:val="24"/>
        </w:rPr>
      </w:pPr>
    </w:p>
    <w:p w14:paraId="1FCB5BC8" w14:textId="77777777" w:rsidR="007D4A09" w:rsidRDefault="00FB4C80" w:rsidP="003817C4">
      <w:pPr>
        <w:pStyle w:val="Otsikko1"/>
        <w:rPr>
          <w:i/>
          <w:color w:val="0000FF"/>
          <w:lang w:val="sv-SE"/>
        </w:rPr>
      </w:pPr>
      <w:r>
        <w:rPr>
          <w:lang w:val="sv-SE"/>
        </w:rPr>
        <w:t>8</w:t>
      </w:r>
      <w:r w:rsidR="003817C4">
        <w:rPr>
          <w:lang w:val="sv-SE"/>
        </w:rPr>
        <w:t xml:space="preserve">. </w:t>
      </w:r>
      <w:r w:rsidR="007D4A09">
        <w:rPr>
          <w:lang w:val="sv-SE"/>
        </w:rPr>
        <w:t xml:space="preserve">PRIMÄRÄ MÅLSÄTTNINGAR </w:t>
      </w:r>
      <w:bookmarkStart w:id="134" w:name="__Fieldmark__326_2015656512"/>
      <w:r w:rsidR="007D4A09">
        <w:fldChar w:fldCharType="begin">
          <w:ffData>
            <w:name w:val=""/>
            <w:enabled/>
            <w:calcOnExit w:val="0"/>
            <w:textInput/>
          </w:ffData>
        </w:fldChar>
      </w:r>
      <w:r w:rsidR="007D4A09">
        <w:instrText xml:space="preserve"> FORMTEXT </w:instrText>
      </w:r>
      <w:r w:rsidR="007D4A09">
        <w:fldChar w:fldCharType="separate"/>
      </w:r>
      <w:r w:rsidR="00AF3CDE">
        <w:t>4.</w:t>
      </w:r>
      <w:r w:rsidR="007D4A09">
        <w:rPr>
          <w:lang w:val="sv-FI"/>
        </w:rPr>
        <w:fldChar w:fldCharType="end"/>
      </w:r>
      <w:bookmarkEnd w:id="134"/>
      <w:r w:rsidR="007D4A09">
        <w:rPr>
          <w:lang w:val="sv-SE"/>
        </w:rPr>
        <w:t xml:space="preserve"> </w:t>
      </w:r>
    </w:p>
    <w:p w14:paraId="578CC16D" w14:textId="77777777" w:rsidR="007D4A09" w:rsidRDefault="007D4A09" w:rsidP="007D4A09">
      <w:pPr>
        <w:rPr>
          <w:rFonts w:cs="Arial"/>
          <w:b/>
          <w:bCs/>
          <w:i/>
          <w:iCs/>
          <w:color w:val="0000FF"/>
          <w:szCs w:val="24"/>
          <w:lang w:val="sv-SE"/>
        </w:rPr>
      </w:pPr>
    </w:p>
    <w:p w14:paraId="4DE54E29" w14:textId="77777777" w:rsidR="007D4A09" w:rsidRDefault="007D4A09" w:rsidP="008814E4">
      <w:pPr>
        <w:pStyle w:val="Otsikko3"/>
        <w:rPr>
          <w:lang w:val="sv-SE"/>
        </w:rPr>
      </w:pPr>
      <w:r>
        <w:rPr>
          <w:lang w:val="sv-SE"/>
        </w:rPr>
        <w:t>Tänk dig en vision för ditt företag 5 år framåt i tiden från denna dag</w:t>
      </w:r>
      <w:r w:rsidR="000B0B57">
        <w:rPr>
          <w:lang w:val="sv-SE"/>
        </w:rPr>
        <w:t xml:space="preserve">. </w:t>
      </w:r>
      <w:r w:rsidR="000B0B57" w:rsidRPr="00AF6D5E">
        <w:rPr>
          <w:rFonts w:eastAsia="Arial"/>
          <w:bCs w:val="0"/>
          <w:lang w:val="sv-SE"/>
        </w:rPr>
        <w:t xml:space="preserve">Hurudan marknadsposition har det och hur stor är omsättningen? Hur stor personal har du? </w:t>
      </w:r>
      <w:r w:rsidR="000B0B57" w:rsidRPr="005845FB">
        <w:rPr>
          <w:rFonts w:eastAsia="Arial"/>
          <w:bCs w:val="0"/>
          <w:lang w:val="en-GB"/>
        </w:rPr>
        <w:t>Definiera verbalt och med siffror.</w:t>
      </w:r>
    </w:p>
    <w:bookmarkStart w:id="135" w:name="__Fieldmark__327_2015656512"/>
    <w:p w14:paraId="70F45362" w14:textId="77777777" w:rsidR="008814E4" w:rsidRPr="008814E4" w:rsidRDefault="008814E4" w:rsidP="007D4A09">
      <w:pPr>
        <w:jc w:val="both"/>
        <w:rPr>
          <w:lang w:val="en-GB"/>
        </w:rPr>
      </w:pPr>
      <w:r>
        <w:fldChar w:fldCharType="begin">
          <w:ffData>
            <w:name w:val=""/>
            <w:enabled/>
            <w:calcOnExit w:val="0"/>
            <w:textInput/>
          </w:ffData>
        </w:fldChar>
      </w:r>
      <w:r w:rsidRPr="005845FB">
        <w:rPr>
          <w:lang w:val="en-GB"/>
        </w:rPr>
        <w:instrText xml:space="preserve"> FORMTEXT </w:instrText>
      </w:r>
      <w:r>
        <w:fldChar w:fldCharType="separate"/>
      </w:r>
      <w:r w:rsidR="000B0B57">
        <w:t> </w:t>
      </w:r>
      <w:r w:rsidR="000B0B57">
        <w:t> </w:t>
      </w:r>
      <w:r w:rsidR="000B0B57">
        <w:t> </w:t>
      </w:r>
      <w:r w:rsidR="000B0B57">
        <w:t> </w:t>
      </w:r>
      <w:r w:rsidR="000B0B57">
        <w:t> </w:t>
      </w:r>
      <w:r>
        <w:rPr>
          <w:rFonts w:cs="Arial"/>
          <w:bCs/>
        </w:rPr>
        <w:fldChar w:fldCharType="end"/>
      </w:r>
      <w:bookmarkEnd w:id="135"/>
    </w:p>
    <w:p w14:paraId="682FC44B" w14:textId="77777777" w:rsidR="007D4A09" w:rsidRPr="003817C4" w:rsidRDefault="007D4A09">
      <w:pPr>
        <w:rPr>
          <w:rFonts w:cs="Arial"/>
          <w:b/>
          <w:bCs/>
          <w:iCs/>
          <w:color w:val="0000FF"/>
          <w:szCs w:val="24"/>
          <w:lang w:val="en-GB"/>
        </w:rPr>
      </w:pPr>
    </w:p>
    <w:p w14:paraId="0B8A6E74" w14:textId="77777777" w:rsidR="008814E4" w:rsidRDefault="008814E4">
      <w:pPr>
        <w:rPr>
          <w:rFonts w:cs="Arial"/>
          <w:b/>
          <w:bCs/>
          <w:color w:val="0000FF"/>
          <w:lang w:eastAsia="fi-FI"/>
        </w:rPr>
      </w:pPr>
    </w:p>
    <w:p w14:paraId="58BC1F9F" w14:textId="77777777" w:rsidR="008814E4" w:rsidRDefault="008814E4">
      <w:pPr>
        <w:rPr>
          <w:rFonts w:cs="Arial"/>
          <w:b/>
          <w:bCs/>
          <w:color w:val="0000FF"/>
          <w:lang w:eastAsia="fi-FI"/>
        </w:rPr>
      </w:pPr>
    </w:p>
    <w:p w14:paraId="4415FB8A" w14:textId="77777777" w:rsidR="008814E4" w:rsidRDefault="008814E4">
      <w:pPr>
        <w:rPr>
          <w:rFonts w:cs="Arial"/>
          <w:b/>
          <w:bCs/>
          <w:color w:val="0000FF"/>
          <w:lang w:eastAsia="fi-FI"/>
        </w:rPr>
      </w:pPr>
    </w:p>
    <w:p w14:paraId="1A5FC2BD" w14:textId="77777777" w:rsidR="00B3211F" w:rsidRDefault="00B3211F">
      <w:pPr>
        <w:rPr>
          <w:rFonts w:cs="Arial"/>
          <w:b/>
        </w:rPr>
      </w:pPr>
    </w:p>
    <w:p w14:paraId="66BE8BD3" w14:textId="77777777" w:rsidR="00B3211F" w:rsidRDefault="00B3211F">
      <w:pPr>
        <w:rPr>
          <w:rFonts w:cs="Arial"/>
          <w:b/>
        </w:rPr>
      </w:pPr>
    </w:p>
    <w:p w14:paraId="3706FC36" w14:textId="77777777" w:rsidR="00B3211F" w:rsidRDefault="00B3211F">
      <w:pPr>
        <w:rPr>
          <w:rFonts w:cs="Arial"/>
          <w:b/>
          <w:bCs/>
          <w:sz w:val="18"/>
          <w:szCs w:val="18"/>
        </w:rPr>
      </w:pPr>
    </w:p>
    <w:p w14:paraId="2206864D" w14:textId="77777777" w:rsidR="00B3211F" w:rsidRDefault="00B3211F">
      <w:pPr>
        <w:rPr>
          <w:rFonts w:cs="Arial"/>
          <w:b/>
          <w:bCs/>
          <w:color w:val="0000FF"/>
          <w:sz w:val="22"/>
          <w:szCs w:val="22"/>
        </w:rPr>
      </w:pPr>
    </w:p>
    <w:p w14:paraId="6F5AF3EA" w14:textId="77777777" w:rsidR="00B3211F" w:rsidRDefault="00B3211F">
      <w:pPr>
        <w:rPr>
          <w:rFonts w:cs="Arial"/>
          <w:b/>
          <w:bCs/>
          <w:sz w:val="18"/>
          <w:szCs w:val="18"/>
        </w:rPr>
      </w:pPr>
    </w:p>
    <w:p w14:paraId="0F4C3DD7" w14:textId="77777777" w:rsidR="00B3211F" w:rsidRDefault="00B3211F">
      <w:pPr>
        <w:rPr>
          <w:b/>
          <w:bCs/>
          <w:color w:val="0000FF"/>
          <w:sz w:val="22"/>
          <w:szCs w:val="22"/>
        </w:rPr>
      </w:pPr>
    </w:p>
    <w:p w14:paraId="7AED0EE2" w14:textId="77777777" w:rsidR="00B3211F" w:rsidRDefault="00B3211F">
      <w:pPr>
        <w:rPr>
          <w:rFonts w:cs="Arial"/>
          <w:b/>
        </w:rPr>
      </w:pPr>
    </w:p>
    <w:p w14:paraId="7360F3A0" w14:textId="77777777" w:rsidR="00B3211F" w:rsidRDefault="00B3211F">
      <w:pPr>
        <w:rPr>
          <w:rFonts w:cs="Arial"/>
          <w:bCs/>
        </w:rPr>
      </w:pPr>
    </w:p>
    <w:p w14:paraId="696F4752" w14:textId="77777777" w:rsidR="00B3211F" w:rsidRDefault="00B3211F">
      <w:pPr>
        <w:rPr>
          <w:rFonts w:cs="Arial"/>
          <w:bCs/>
        </w:rPr>
      </w:pPr>
    </w:p>
    <w:p w14:paraId="6D0FFAEA" w14:textId="77777777" w:rsidR="00B3211F" w:rsidRDefault="00B3211F">
      <w:pPr>
        <w:rPr>
          <w:rFonts w:cs="Arial"/>
          <w:bCs/>
        </w:rPr>
      </w:pPr>
    </w:p>
    <w:p w14:paraId="1919D2F4" w14:textId="77777777" w:rsidR="00B3211F" w:rsidRDefault="00B3211F">
      <w:pPr>
        <w:rPr>
          <w:rFonts w:cs="Arial"/>
          <w:b/>
          <w:bCs/>
        </w:rPr>
      </w:pPr>
    </w:p>
    <w:p w14:paraId="0EBE9C82" w14:textId="77777777" w:rsidR="00B3211F" w:rsidRDefault="00B3211F">
      <w:pPr>
        <w:rPr>
          <w:rFonts w:cs="Arial"/>
          <w:b/>
          <w:bCs/>
        </w:rPr>
      </w:pPr>
    </w:p>
    <w:p w14:paraId="4186CDBD" w14:textId="77777777" w:rsidR="00B3211F" w:rsidRDefault="00B3211F">
      <w:pPr>
        <w:rPr>
          <w:rFonts w:cs="Arial"/>
          <w:b/>
          <w:bCs/>
        </w:rPr>
      </w:pPr>
    </w:p>
    <w:p w14:paraId="6B8FB36F" w14:textId="77777777" w:rsidR="00B3211F" w:rsidRDefault="00B3211F">
      <w:pPr>
        <w:rPr>
          <w:rFonts w:cs="Arial"/>
          <w:b/>
          <w:bCs/>
        </w:rPr>
      </w:pPr>
    </w:p>
    <w:p w14:paraId="02E3991F" w14:textId="77777777" w:rsidR="00B3211F" w:rsidRDefault="00B3211F">
      <w:pPr>
        <w:rPr>
          <w:rFonts w:cs="Arial"/>
          <w:b/>
          <w:bCs/>
        </w:rPr>
      </w:pPr>
    </w:p>
    <w:p w14:paraId="7075EE09" w14:textId="77777777" w:rsidR="00B3211F" w:rsidRDefault="00B3211F">
      <w:pPr>
        <w:rPr>
          <w:rFonts w:cs="Arial"/>
          <w:b/>
          <w:bCs/>
        </w:rPr>
      </w:pPr>
    </w:p>
    <w:p w14:paraId="7739BCD0" w14:textId="77777777" w:rsidR="00B3211F" w:rsidRDefault="00B3211F">
      <w:pPr>
        <w:rPr>
          <w:rFonts w:cs="Arial"/>
          <w:b/>
          <w:bCs/>
        </w:rPr>
      </w:pPr>
    </w:p>
    <w:p w14:paraId="7D0D7DE8" w14:textId="77777777" w:rsidR="00B3211F" w:rsidRDefault="00B3211F">
      <w:pPr>
        <w:rPr>
          <w:rFonts w:cs="Arial"/>
          <w:b/>
          <w:bCs/>
        </w:rPr>
      </w:pPr>
    </w:p>
    <w:p w14:paraId="09A42159" w14:textId="77777777" w:rsidR="00B3211F" w:rsidRDefault="00B3211F">
      <w:pPr>
        <w:spacing w:line="360" w:lineRule="auto"/>
        <w:jc w:val="center"/>
        <w:rPr>
          <w:rFonts w:ascii="Gill Sans MT" w:hAnsi="Gill Sans MT" w:cs="Arial"/>
          <w:b/>
          <w:bCs/>
          <w:color w:val="FF0000"/>
          <w:sz w:val="32"/>
          <w:szCs w:val="32"/>
        </w:rPr>
      </w:pPr>
    </w:p>
    <w:p w14:paraId="78A014BE" w14:textId="77777777" w:rsidR="00B3211F" w:rsidRDefault="00B3211F">
      <w:pPr>
        <w:spacing w:line="360" w:lineRule="auto"/>
      </w:pPr>
    </w:p>
    <w:sectPr w:rsidR="00B3211F" w:rsidSect="00370A37">
      <w:headerReference w:type="default" r:id="rId8"/>
      <w:footerReference w:type="default" r:id="rId9"/>
      <w:headerReference w:type="first" r:id="rId10"/>
      <w:footerReference w:type="first" r:id="rId11"/>
      <w:pgSz w:w="11906" w:h="16838"/>
      <w:pgMar w:top="1276" w:right="851" w:bottom="1134" w:left="1418" w:header="284" w:footer="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5EAF" w14:textId="77777777" w:rsidR="00D8496B" w:rsidRDefault="00D8496B">
      <w:r>
        <w:separator/>
      </w:r>
    </w:p>
  </w:endnote>
  <w:endnote w:type="continuationSeparator" w:id="0">
    <w:p w14:paraId="595C5DAF" w14:textId="77777777" w:rsidR="00D8496B" w:rsidRDefault="00D8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C2EE" w14:textId="693AFDAF" w:rsidR="00B3211F" w:rsidRDefault="003C0540" w:rsidP="004D7867">
    <w:pPr>
      <w:jc w:val="right"/>
    </w:pPr>
    <w:r>
      <w:rPr>
        <w:noProof/>
      </w:rPr>
      <w:drawing>
        <wp:anchor distT="0" distB="0" distL="114300" distR="114300" simplePos="0" relativeHeight="251657728" behindDoc="0" locked="0" layoutInCell="1" allowOverlap="1" wp14:anchorId="4E60C5DF" wp14:editId="1EDFD73E">
          <wp:simplePos x="0" y="0"/>
          <wp:positionH relativeFrom="column">
            <wp:align>left</wp:align>
          </wp:positionH>
          <wp:positionV relativeFrom="page">
            <wp:posOffset>10163175</wp:posOffset>
          </wp:positionV>
          <wp:extent cx="673200" cy="226800"/>
          <wp:effectExtent l="0" t="0" r="0" b="190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00" cy="22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867">
      <w:rPr>
        <w:rFonts w:ascii="Calibri" w:hAnsi="Calibri" w:cs="Calibri"/>
        <w:sz w:val="14"/>
        <w:szCs w:val="14"/>
      </w:rPr>
      <w:br/>
    </w:r>
    <w:r w:rsidR="00B3211F">
      <w:rPr>
        <w:rFonts w:ascii="Calibri" w:hAnsi="Calibri" w:cs="Calibri"/>
        <w:sz w:val="14"/>
        <w:szCs w:val="14"/>
      </w:rPr>
      <w:tab/>
    </w:r>
    <w:r w:rsidR="00B3211F">
      <w:rPr>
        <w:rFonts w:cs="Arial"/>
        <w:sz w:val="16"/>
        <w:szCs w:val="16"/>
      </w:rPr>
      <w:t xml:space="preserve">                                                                                                                              </w:t>
    </w:r>
    <w:r w:rsidR="00B3211F">
      <w:rPr>
        <w:b/>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7F22" w14:textId="77777777" w:rsidR="00B3211F" w:rsidRDefault="00B3211F">
    <w:pPr>
      <w:pStyle w:val="Alatunniste"/>
      <w:jc w:val="center"/>
      <w:rPr>
        <w:rFonts w:cs="Arial"/>
        <w:b/>
        <w:sz w:val="16"/>
        <w:szCs w:val="16"/>
      </w:rPr>
    </w:pPr>
  </w:p>
  <w:p w14:paraId="24351844" w14:textId="77777777" w:rsidR="00B3211F" w:rsidRDefault="00B3211F">
    <w:pPr>
      <w:pStyle w:val="Alatunniste"/>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DCB0" w14:textId="77777777" w:rsidR="00D8496B" w:rsidRDefault="00D8496B">
      <w:r>
        <w:separator/>
      </w:r>
    </w:p>
  </w:footnote>
  <w:footnote w:type="continuationSeparator" w:id="0">
    <w:p w14:paraId="13B64BEA" w14:textId="77777777" w:rsidR="00D8496B" w:rsidRDefault="00D8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D878" w14:textId="271047E1" w:rsidR="00B3211F" w:rsidRPr="001B4999" w:rsidRDefault="001B4999" w:rsidP="001B4999">
    <w:pPr>
      <w:pStyle w:val="Yltunniste"/>
    </w:pPr>
    <w:r>
      <w:rPr>
        <w:noProof/>
      </w:rPr>
      <w:drawing>
        <wp:anchor distT="0" distB="0" distL="114300" distR="114300" simplePos="0" relativeHeight="251658752" behindDoc="1" locked="0" layoutInCell="1" allowOverlap="1" wp14:anchorId="36A245A6" wp14:editId="4FF25520">
          <wp:simplePos x="0" y="0"/>
          <wp:positionH relativeFrom="column">
            <wp:posOffset>-635</wp:posOffset>
          </wp:positionH>
          <wp:positionV relativeFrom="paragraph">
            <wp:posOffset>142240</wp:posOffset>
          </wp:positionV>
          <wp:extent cx="1097280" cy="288290"/>
          <wp:effectExtent l="0" t="0" r="7620" b="0"/>
          <wp:wrapTight wrapText="bothSides">
            <wp:wrapPolygon edited="0">
              <wp:start x="0" y="0"/>
              <wp:lineTo x="0" y="17128"/>
              <wp:lineTo x="13500" y="19982"/>
              <wp:lineTo x="20250" y="19982"/>
              <wp:lineTo x="21375" y="15700"/>
              <wp:lineTo x="21375" y="2855"/>
              <wp:lineTo x="20625" y="0"/>
              <wp:lineTo x="0" y="0"/>
            </wp:wrapPolygon>
          </wp:wrapTight>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pic:cNvPicPr/>
                </pic:nvPicPr>
                <pic:blipFill>
                  <a:blip r:embed="rId1">
                    <a:extLst>
                      <a:ext uri="{28A0092B-C50C-407E-A947-70E740481C1C}">
                        <a14:useLocalDpi xmlns:a14="http://schemas.microsoft.com/office/drawing/2010/main" val="0"/>
                      </a:ext>
                    </a:extLst>
                  </a:blip>
                  <a:stretch>
                    <a:fillRect/>
                  </a:stretch>
                </pic:blipFill>
                <pic:spPr>
                  <a:xfrm>
                    <a:off x="0" y="0"/>
                    <a:ext cx="1097280" cy="288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E6E" w14:textId="77777777" w:rsidR="00B3211F" w:rsidRDefault="00B3211F">
    <w:pPr>
      <w:rPr>
        <w:rFonts w:ascii="Garamond" w:hAnsi="Garamond" w:cs="Garamond"/>
        <w:b/>
        <w:bCs/>
      </w:rPr>
    </w:pPr>
  </w:p>
  <w:p w14:paraId="46A5A7B8" w14:textId="77777777" w:rsidR="00B3211F" w:rsidRDefault="00B3211F">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432"/>
        </w:tabs>
        <w:ind w:left="432" w:hanging="432"/>
      </w:pPr>
    </w:lvl>
    <w:lvl w:ilvl="1">
      <w:start w:val="1"/>
      <w:numFmt w:val="none"/>
      <w:pStyle w:val="Otsikko2"/>
      <w:suff w:val="nothing"/>
      <w:lvlText w:val=""/>
      <w:lvlJc w:val="left"/>
      <w:pPr>
        <w:tabs>
          <w:tab w:val="num" w:pos="576"/>
        </w:tabs>
        <w:ind w:left="576" w:hanging="576"/>
      </w:pPr>
    </w:lvl>
    <w:lvl w:ilvl="2">
      <w:start w:val="1"/>
      <w:numFmt w:val="none"/>
      <w:pStyle w:val="Otsikk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right"/>
      <w:pPr>
        <w:tabs>
          <w:tab w:val="num" w:pos="0"/>
        </w:tabs>
        <w:ind w:left="1664" w:hanging="360"/>
      </w:pPr>
      <w:rPr>
        <w:rFonts w:ascii="Symbol" w:hAnsi="Symbol" w:cs="Symbol" w:hint="default"/>
        <w:sz w:val="22"/>
        <w:szCs w:val="22"/>
        <w:u w:val="none"/>
        <w:lang w:val="sv-SE"/>
      </w:rPr>
    </w:lvl>
  </w:abstractNum>
  <w:abstractNum w:abstractNumId="2" w15:restartNumberingAfterBreak="0">
    <w:nsid w:val="00000003"/>
    <w:multiLevelType w:val="singleLevel"/>
    <w:tmpl w:val="00000003"/>
    <w:name w:val="WW8Num17"/>
    <w:lvl w:ilvl="0">
      <w:start w:val="1"/>
      <w:numFmt w:val="bullet"/>
      <w:lvlText w:val=""/>
      <w:lvlJc w:val="right"/>
      <w:pPr>
        <w:tabs>
          <w:tab w:val="num" w:pos="928"/>
        </w:tabs>
        <w:ind w:left="928" w:hanging="360"/>
      </w:pPr>
      <w:rPr>
        <w:rFonts w:ascii="Symbol" w:hAnsi="Symbol" w:cs="Symbol" w:hint="default"/>
        <w:u w:val="none"/>
      </w:rPr>
    </w:lvl>
  </w:abstractNum>
  <w:abstractNum w:abstractNumId="3" w15:restartNumberingAfterBreak="0">
    <w:nsid w:val="00000004"/>
    <w:multiLevelType w:val="singleLevel"/>
    <w:tmpl w:val="FE08112C"/>
    <w:name w:val="WW8Num19"/>
    <w:lvl w:ilvl="0">
      <w:start w:val="1"/>
      <w:numFmt w:val="decimal"/>
      <w:lvlText w:val="%1."/>
      <w:lvlJc w:val="left"/>
      <w:pPr>
        <w:tabs>
          <w:tab w:val="num" w:pos="360"/>
        </w:tabs>
        <w:ind w:left="360" w:hanging="360"/>
      </w:pPr>
      <w:rPr>
        <w:rFonts w:cs="Arial" w:hint="default"/>
        <w:i w:val="0"/>
        <w:color w:val="auto"/>
        <w:sz w:val="24"/>
        <w:szCs w:val="24"/>
      </w:rPr>
    </w:lvl>
  </w:abstractNum>
  <w:abstractNum w:abstractNumId="4" w15:restartNumberingAfterBreak="0">
    <w:nsid w:val="00000005"/>
    <w:multiLevelType w:val="singleLevel"/>
    <w:tmpl w:val="1088B42E"/>
    <w:name w:val="WW8Num21"/>
    <w:lvl w:ilvl="0">
      <w:start w:val="4"/>
      <w:numFmt w:val="decimal"/>
      <w:lvlText w:val="%1."/>
      <w:lvlJc w:val="left"/>
      <w:pPr>
        <w:tabs>
          <w:tab w:val="num" w:pos="1304"/>
        </w:tabs>
        <w:ind w:left="720" w:hanging="360"/>
      </w:pPr>
      <w:rPr>
        <w:rFonts w:cs="Arial" w:hint="default"/>
        <w:i w:val="0"/>
        <w:color w:val="auto"/>
      </w:rPr>
    </w:lvl>
  </w:abstractNum>
  <w:abstractNum w:abstractNumId="5" w15:restartNumberingAfterBreak="0">
    <w:nsid w:val="00000006"/>
    <w:multiLevelType w:val="singleLevel"/>
    <w:tmpl w:val="00000006"/>
    <w:name w:val="WW8Num26"/>
    <w:lvl w:ilvl="0">
      <w:start w:val="1"/>
      <w:numFmt w:val="bullet"/>
      <w:lvlText w:val="-"/>
      <w:lvlJc w:val="left"/>
      <w:pPr>
        <w:tabs>
          <w:tab w:val="num" w:pos="0"/>
        </w:tabs>
        <w:ind w:left="720" w:hanging="360"/>
      </w:pPr>
      <w:rPr>
        <w:rFonts w:ascii="Arial" w:hAnsi="Arial" w:cs="Arial" w:hint="default"/>
      </w:rPr>
    </w:lvl>
  </w:abstractNum>
  <w:num w:numId="1" w16cid:durableId="585498779">
    <w:abstractNumId w:val="0"/>
  </w:num>
  <w:num w:numId="2" w16cid:durableId="2058354761">
    <w:abstractNumId w:val="1"/>
  </w:num>
  <w:num w:numId="3" w16cid:durableId="720980304">
    <w:abstractNumId w:val="2"/>
  </w:num>
  <w:num w:numId="4" w16cid:durableId="865218345">
    <w:abstractNumId w:val="3"/>
  </w:num>
  <w:num w:numId="5" w16cid:durableId="2120642868">
    <w:abstractNumId w:val="4"/>
  </w:num>
  <w:num w:numId="6" w16cid:durableId="708994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0U5BLoFUQtwzD1h54NcIu64/eo0byD4c6ZFBtqFOCud+5C7MhmSW2vZ0MZZ+daTEId6pXtFdRDqXL0xJ6yhWxA==" w:salt="uihfufpYZo6CdjH4bWl8MQ=="/>
  <w:defaultTabStop w:val="851"/>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67"/>
    <w:rsid w:val="00011C30"/>
    <w:rsid w:val="00027A44"/>
    <w:rsid w:val="00076C13"/>
    <w:rsid w:val="00092ED6"/>
    <w:rsid w:val="000B0B57"/>
    <w:rsid w:val="000C25E4"/>
    <w:rsid w:val="00115B3E"/>
    <w:rsid w:val="001204DB"/>
    <w:rsid w:val="00120F09"/>
    <w:rsid w:val="00157B5C"/>
    <w:rsid w:val="0016513B"/>
    <w:rsid w:val="0017335E"/>
    <w:rsid w:val="00175ED0"/>
    <w:rsid w:val="001B4999"/>
    <w:rsid w:val="001D1DE2"/>
    <w:rsid w:val="001D6400"/>
    <w:rsid w:val="001E6557"/>
    <w:rsid w:val="002251F9"/>
    <w:rsid w:val="0022524B"/>
    <w:rsid w:val="0024630B"/>
    <w:rsid w:val="0025222B"/>
    <w:rsid w:val="00267728"/>
    <w:rsid w:val="00285BE4"/>
    <w:rsid w:val="002A16A3"/>
    <w:rsid w:val="00323702"/>
    <w:rsid w:val="00350902"/>
    <w:rsid w:val="00354155"/>
    <w:rsid w:val="00366ECA"/>
    <w:rsid w:val="00370A37"/>
    <w:rsid w:val="003817C4"/>
    <w:rsid w:val="003A5410"/>
    <w:rsid w:val="003C0540"/>
    <w:rsid w:val="003C20C7"/>
    <w:rsid w:val="00473189"/>
    <w:rsid w:val="00481161"/>
    <w:rsid w:val="00490974"/>
    <w:rsid w:val="004A3998"/>
    <w:rsid w:val="004D7867"/>
    <w:rsid w:val="004F360A"/>
    <w:rsid w:val="00516E9B"/>
    <w:rsid w:val="005335C4"/>
    <w:rsid w:val="00563C50"/>
    <w:rsid w:val="005845FB"/>
    <w:rsid w:val="005C1228"/>
    <w:rsid w:val="005E7F14"/>
    <w:rsid w:val="00685E95"/>
    <w:rsid w:val="0069717A"/>
    <w:rsid w:val="00697AD5"/>
    <w:rsid w:val="006A4A90"/>
    <w:rsid w:val="006B6585"/>
    <w:rsid w:val="007212EE"/>
    <w:rsid w:val="00724BA0"/>
    <w:rsid w:val="00725A01"/>
    <w:rsid w:val="00726817"/>
    <w:rsid w:val="00756453"/>
    <w:rsid w:val="0075682C"/>
    <w:rsid w:val="00795D99"/>
    <w:rsid w:val="007D4A09"/>
    <w:rsid w:val="007F4461"/>
    <w:rsid w:val="00877241"/>
    <w:rsid w:val="008814E4"/>
    <w:rsid w:val="008B2594"/>
    <w:rsid w:val="008E72E2"/>
    <w:rsid w:val="009231EA"/>
    <w:rsid w:val="00941879"/>
    <w:rsid w:val="00954A1C"/>
    <w:rsid w:val="00985A3A"/>
    <w:rsid w:val="009A584A"/>
    <w:rsid w:val="009E6D8A"/>
    <w:rsid w:val="00AA2C12"/>
    <w:rsid w:val="00AB369B"/>
    <w:rsid w:val="00AC3ABD"/>
    <w:rsid w:val="00AD6FEE"/>
    <w:rsid w:val="00AF3CD9"/>
    <w:rsid w:val="00AF3CDE"/>
    <w:rsid w:val="00AF6811"/>
    <w:rsid w:val="00AF6D5E"/>
    <w:rsid w:val="00AF796D"/>
    <w:rsid w:val="00B3211F"/>
    <w:rsid w:val="00B37783"/>
    <w:rsid w:val="00B4552F"/>
    <w:rsid w:val="00BB1F98"/>
    <w:rsid w:val="00BE1051"/>
    <w:rsid w:val="00BF262C"/>
    <w:rsid w:val="00BF480C"/>
    <w:rsid w:val="00C0096F"/>
    <w:rsid w:val="00C12E2B"/>
    <w:rsid w:val="00C241E9"/>
    <w:rsid w:val="00C2650C"/>
    <w:rsid w:val="00C55794"/>
    <w:rsid w:val="00C84FA9"/>
    <w:rsid w:val="00C93566"/>
    <w:rsid w:val="00CA0C1D"/>
    <w:rsid w:val="00CB5194"/>
    <w:rsid w:val="00CD48F8"/>
    <w:rsid w:val="00CE136E"/>
    <w:rsid w:val="00D0677D"/>
    <w:rsid w:val="00D1247B"/>
    <w:rsid w:val="00D8496B"/>
    <w:rsid w:val="00DB7284"/>
    <w:rsid w:val="00E12E30"/>
    <w:rsid w:val="00E93AE2"/>
    <w:rsid w:val="00EA5196"/>
    <w:rsid w:val="00EB7BCE"/>
    <w:rsid w:val="00EC65E7"/>
    <w:rsid w:val="00ED573D"/>
    <w:rsid w:val="00EE398B"/>
    <w:rsid w:val="00EF1FC6"/>
    <w:rsid w:val="00F04C07"/>
    <w:rsid w:val="00F109B1"/>
    <w:rsid w:val="00F32242"/>
    <w:rsid w:val="00F766DC"/>
    <w:rsid w:val="00F878AF"/>
    <w:rsid w:val="00FA7507"/>
    <w:rsid w:val="00FB4C80"/>
    <w:rsid w:val="00FE14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BF4688"/>
  <w15:chartTrackingRefBased/>
  <w15:docId w15:val="{61E7F39E-E0E8-458E-878D-C42FFB4C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78AF"/>
    <w:pPr>
      <w:suppressAutoHyphens/>
    </w:pPr>
    <w:rPr>
      <w:rFonts w:ascii="Arial" w:hAnsi="Arial" w:cs="BankGothic Md BT"/>
      <w:lang w:eastAsia="zh-CN"/>
    </w:rPr>
  </w:style>
  <w:style w:type="paragraph" w:styleId="Otsikko1">
    <w:name w:val="heading 1"/>
    <w:basedOn w:val="Normaali"/>
    <w:next w:val="Normaali"/>
    <w:qFormat/>
    <w:rsid w:val="00BE1051"/>
    <w:pPr>
      <w:keepNext/>
      <w:numPr>
        <w:numId w:val="1"/>
      </w:numPr>
      <w:spacing w:before="120" w:after="120"/>
      <w:ind w:left="431" w:hanging="431"/>
      <w:outlineLvl w:val="0"/>
    </w:pPr>
    <w:rPr>
      <w:rFonts w:cs="Garamond"/>
      <w:b/>
      <w:bCs/>
      <w:sz w:val="24"/>
    </w:rPr>
  </w:style>
  <w:style w:type="paragraph" w:styleId="Otsikko2">
    <w:name w:val="heading 2"/>
    <w:basedOn w:val="Normaali"/>
    <w:next w:val="Normaali"/>
    <w:qFormat/>
    <w:rsid w:val="00EC65E7"/>
    <w:pPr>
      <w:keepNext/>
      <w:numPr>
        <w:ilvl w:val="1"/>
        <w:numId w:val="1"/>
      </w:numPr>
      <w:spacing w:after="60"/>
      <w:ind w:left="0" w:firstLine="0"/>
      <w:outlineLvl w:val="1"/>
    </w:pPr>
    <w:rPr>
      <w:rFonts w:cs="Times New Roman"/>
      <w:b/>
      <w:bCs/>
    </w:rPr>
  </w:style>
  <w:style w:type="paragraph" w:styleId="Otsikko3">
    <w:name w:val="heading 3"/>
    <w:basedOn w:val="Normaali"/>
    <w:next w:val="Normaali"/>
    <w:qFormat/>
    <w:rsid w:val="00C55794"/>
    <w:pPr>
      <w:keepNext/>
      <w:numPr>
        <w:ilvl w:val="2"/>
        <w:numId w:val="1"/>
      </w:numPr>
      <w:spacing w:after="60"/>
      <w:ind w:left="0" w:firstLine="0"/>
      <w:outlineLvl w:val="2"/>
    </w:pPr>
    <w:rPr>
      <w:rFonts w:cs="Arial"/>
      <w:b/>
      <w:bCs/>
      <w:color w:val="000000" w:themeColor="text1"/>
      <w:sz w:val="18"/>
      <w:szCs w:val="24"/>
    </w:rPr>
  </w:style>
  <w:style w:type="paragraph" w:styleId="Otsikko4">
    <w:name w:val="heading 4"/>
    <w:aliases w:val="Otsikko taulukko"/>
    <w:basedOn w:val="Normaali"/>
    <w:next w:val="Normaali"/>
    <w:link w:val="Otsikko4Char"/>
    <w:uiPriority w:val="9"/>
    <w:unhideWhenUsed/>
    <w:qFormat/>
    <w:rsid w:val="00C55794"/>
    <w:pPr>
      <w:keepNext/>
      <w:spacing w:before="40" w:after="60"/>
      <w:outlineLvl w:val="3"/>
    </w:pPr>
    <w:rPr>
      <w:rFonts w:cs="Times New Roman"/>
      <w:b/>
      <w:bCs/>
      <w:color w:val="000000" w:themeColor="text1"/>
      <w:sz w:val="18"/>
      <w:szCs w:val="28"/>
    </w:rPr>
  </w:style>
  <w:style w:type="paragraph" w:styleId="Otsikko5">
    <w:name w:val="heading 5"/>
    <w:basedOn w:val="Normaali"/>
    <w:next w:val="Normaali"/>
    <w:qFormat/>
    <w:pPr>
      <w:keepNext/>
      <w:numPr>
        <w:ilvl w:val="4"/>
        <w:numId w:val="1"/>
      </w:numPr>
      <w:outlineLvl w:val="4"/>
    </w:pPr>
    <w:rPr>
      <w:rFonts w:cs="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hint="default"/>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sz w:val="22"/>
      <w:szCs w:val="22"/>
      <w:u w:val="none"/>
      <w:lang w:val="sv-SE"/>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rPr>
      <w:rFonts w:hint="default"/>
      <w:i w:val="0"/>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BankGothic Md BT" w:eastAsia="Times New Roman" w:hAnsi="BankGothic Md BT"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u w:val="none"/>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BankGothic Md BT" w:eastAsia="Times New Roman" w:hAnsi="BankGothic Md BT"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Arial"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cs="Arial" w:hint="default"/>
      <w:i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BankGothic Md BT" w:eastAsia="Times New Roman" w:hAnsi="BankGothic Md BT"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eastAsia="Arial Unicode MS" w:hAnsi="Symbo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w:eastAsia="Times New Roman" w:hAnsi="Arial"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rPr>
      <w:rFonts w:ascii="BankGothic Md BT" w:eastAsia="Times New Roman" w:hAnsi="BankGothic Md BT" w:cs="Times New Roman"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BankGothic Md BT" w:eastAsia="Times New Roman" w:hAnsi="BankGothic Md BT" w:cs="Times New Roman"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eastAsia="Arial Unicode MS" w:hAnsi="Symbo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rPr>
  </w:style>
  <w:style w:type="paragraph" w:customStyle="1" w:styleId="Otsikko10">
    <w:name w:val="Otsikko1"/>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customStyle="1" w:styleId="NormaaliWeb">
    <w:name w:val="Normaali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 w:type="paragraph" w:customStyle="1" w:styleId="Kehyksensislt">
    <w:name w:val="Kehyksen sisältö"/>
    <w:basedOn w:val="Normaali"/>
  </w:style>
  <w:style w:type="paragraph" w:styleId="Lainaus">
    <w:name w:val="Quote"/>
    <w:basedOn w:val="Normaali"/>
    <w:qFormat/>
    <w:pPr>
      <w:spacing w:after="283"/>
      <w:ind w:left="567" w:right="567"/>
    </w:pPr>
  </w:style>
  <w:style w:type="paragraph" w:styleId="Otsikko">
    <w:name w:val="Title"/>
    <w:basedOn w:val="Otsikko10"/>
    <w:next w:val="Leipteksti"/>
    <w:qFormat/>
    <w:pPr>
      <w:jc w:val="center"/>
    </w:pPr>
    <w:rPr>
      <w:b/>
      <w:bCs/>
      <w:sz w:val="56"/>
      <w:szCs w:val="56"/>
    </w:rPr>
  </w:style>
  <w:style w:type="paragraph" w:styleId="Alaotsikko">
    <w:name w:val="Subtitle"/>
    <w:basedOn w:val="Otsikko10"/>
    <w:next w:val="Leipteksti"/>
    <w:qFormat/>
    <w:rsid w:val="004D7867"/>
    <w:pPr>
      <w:spacing w:before="60"/>
      <w:jc w:val="center"/>
    </w:pPr>
    <w:rPr>
      <w:rFonts w:ascii="Arial" w:hAnsi="Arial"/>
      <w:b/>
      <w:sz w:val="20"/>
      <w:szCs w:val="36"/>
    </w:rPr>
  </w:style>
  <w:style w:type="character" w:styleId="Hienovarainenviittaus">
    <w:name w:val="Subtle Reference"/>
    <w:uiPriority w:val="31"/>
    <w:qFormat/>
    <w:rsid w:val="004D7867"/>
    <w:rPr>
      <w:smallCaps/>
      <w:color w:val="5A5A5A"/>
    </w:rPr>
  </w:style>
  <w:style w:type="character" w:customStyle="1" w:styleId="Otsikko4Char">
    <w:name w:val="Otsikko 4 Char"/>
    <w:aliases w:val="Otsikko taulukko Char"/>
    <w:link w:val="Otsikko4"/>
    <w:uiPriority w:val="9"/>
    <w:rsid w:val="00C55794"/>
    <w:rPr>
      <w:rFonts w:ascii="Arial" w:hAnsi="Arial"/>
      <w:b/>
      <w:bCs/>
      <w:color w:val="000000" w:themeColor="text1"/>
      <w:sz w:val="18"/>
      <w:szCs w:val="28"/>
      <w:lang w:eastAsia="zh-CN"/>
    </w:rPr>
  </w:style>
  <w:style w:type="character" w:customStyle="1" w:styleId="shorttext">
    <w:name w:val="short_text"/>
    <w:rsid w:val="005845FB"/>
  </w:style>
  <w:style w:type="character" w:customStyle="1" w:styleId="tlid-translation">
    <w:name w:val="tlid-translation"/>
    <w:rsid w:val="008E72E2"/>
  </w:style>
  <w:style w:type="character" w:customStyle="1" w:styleId="jlqj4b">
    <w:name w:val="jlqj4b"/>
    <w:basedOn w:val="Kappaleenoletusfontti"/>
    <w:rsid w:val="004F360A"/>
  </w:style>
  <w:style w:type="character" w:customStyle="1" w:styleId="viiyi">
    <w:name w:val="viiyi"/>
    <w:basedOn w:val="Kappaleenoletusfontti"/>
    <w:rsid w:val="00AF3CD9"/>
  </w:style>
  <w:style w:type="paragraph" w:styleId="Luettelokappale">
    <w:name w:val="List Paragraph"/>
    <w:basedOn w:val="Normaali"/>
    <w:uiPriority w:val="34"/>
    <w:qFormat/>
    <w:rsid w:val="00795D99"/>
    <w:pPr>
      <w:ind w:left="1304"/>
    </w:pPr>
  </w:style>
  <w:style w:type="character" w:styleId="Voimakaskorostus">
    <w:name w:val="Intense Emphasis"/>
    <w:basedOn w:val="Kappaleenoletusfontti"/>
    <w:uiPriority w:val="21"/>
    <w:qFormat/>
    <w:rsid w:val="00F109B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1560</Words>
  <Characters>12643</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Affärsplan</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Affärsplan</dc:title>
  <dc:subject/>
  <dc:creator>Företagstolken</dc:creator>
  <cp:keywords/>
  <dc:description/>
  <cp:lastModifiedBy>Yritystulkki</cp:lastModifiedBy>
  <cp:revision>3</cp:revision>
  <cp:lastPrinted>2012-02-22T11:23:00Z</cp:lastPrinted>
  <dcterms:created xsi:type="dcterms:W3CDTF">2022-04-25T07:39:00Z</dcterms:created>
  <dcterms:modified xsi:type="dcterms:W3CDTF">2022-04-25T09:17:00Z</dcterms:modified>
</cp:coreProperties>
</file>